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0B" w:rsidRDefault="009F210B" w:rsidP="00AB03EC">
      <w:pPr>
        <w:pStyle w:val="Corpodeltesto"/>
        <w:jc w:val="right"/>
        <w:rPr>
          <w:b/>
          <w:sz w:val="22"/>
          <w:szCs w:val="22"/>
          <w:u w:val="single"/>
        </w:rPr>
      </w:pPr>
      <w:r w:rsidRPr="00693D90">
        <w:rPr>
          <w:b/>
          <w:sz w:val="22"/>
          <w:szCs w:val="22"/>
          <w:u w:val="single"/>
        </w:rPr>
        <w:t>ALLEGATO “B”</w:t>
      </w:r>
    </w:p>
    <w:p w:rsidR="009F210B" w:rsidRPr="00693D90" w:rsidRDefault="00985541" w:rsidP="00AB03EC">
      <w:pPr>
        <w:pStyle w:val="Corpodel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</w:t>
      </w:r>
      <w:r w:rsidR="00C52AA7">
        <w:rPr>
          <w:b/>
          <w:sz w:val="22"/>
          <w:szCs w:val="22"/>
        </w:rPr>
        <w:t xml:space="preserve"> </w:t>
      </w:r>
      <w:r w:rsidR="009F210B" w:rsidRPr="00693D90">
        <w:rPr>
          <w:b/>
          <w:sz w:val="22"/>
          <w:szCs w:val="22"/>
        </w:rPr>
        <w:t>SIMILE DOMANDA</w:t>
      </w:r>
    </w:p>
    <w:p w:rsidR="009F210B" w:rsidRPr="00693D90" w:rsidRDefault="009F210B" w:rsidP="009F210B">
      <w:pPr>
        <w:pStyle w:val="Titolo4"/>
        <w:rPr>
          <w:rFonts w:ascii="Times New Roman" w:hAnsi="Times New Roman" w:cs="Times New Roman"/>
          <w:szCs w:val="22"/>
        </w:rPr>
      </w:pPr>
      <w:r w:rsidRPr="00693D90">
        <w:rPr>
          <w:rFonts w:ascii="Times New Roman" w:hAnsi="Times New Roman" w:cs="Times New Roman"/>
          <w:szCs w:val="22"/>
        </w:rPr>
        <w:t>Al Comune di Collesalvetti</w:t>
      </w:r>
    </w:p>
    <w:p w:rsidR="009F210B" w:rsidRPr="00693D90" w:rsidRDefault="009F210B" w:rsidP="009F210B">
      <w:pPr>
        <w:ind w:firstLine="567"/>
        <w:jc w:val="right"/>
        <w:rPr>
          <w:sz w:val="22"/>
          <w:szCs w:val="22"/>
        </w:rPr>
      </w:pPr>
      <w:r w:rsidRPr="00693D90">
        <w:rPr>
          <w:sz w:val="22"/>
          <w:szCs w:val="22"/>
        </w:rPr>
        <w:t>Servizi Generali</w:t>
      </w:r>
      <w:r w:rsidR="00693D90">
        <w:rPr>
          <w:sz w:val="22"/>
          <w:szCs w:val="22"/>
        </w:rPr>
        <w:t xml:space="preserve"> - </w:t>
      </w:r>
      <w:r w:rsidRPr="00693D90">
        <w:rPr>
          <w:sz w:val="22"/>
          <w:szCs w:val="22"/>
        </w:rPr>
        <w:t>Ufficio Personale</w:t>
      </w:r>
    </w:p>
    <w:p w:rsidR="009F210B" w:rsidRPr="00693D90" w:rsidRDefault="009F210B" w:rsidP="009F210B">
      <w:pPr>
        <w:ind w:firstLine="567"/>
        <w:jc w:val="right"/>
        <w:rPr>
          <w:sz w:val="22"/>
          <w:szCs w:val="22"/>
        </w:rPr>
      </w:pPr>
      <w:r w:rsidRPr="00693D90">
        <w:rPr>
          <w:sz w:val="22"/>
          <w:szCs w:val="22"/>
        </w:rPr>
        <w:t>Piazza della Repubblica n. 32</w:t>
      </w:r>
    </w:p>
    <w:p w:rsidR="009F210B" w:rsidRPr="00693D90" w:rsidRDefault="009F210B" w:rsidP="009F210B">
      <w:pPr>
        <w:ind w:firstLine="567"/>
        <w:jc w:val="right"/>
        <w:rPr>
          <w:sz w:val="22"/>
          <w:szCs w:val="22"/>
        </w:rPr>
      </w:pPr>
      <w:r w:rsidRPr="00693D90">
        <w:rPr>
          <w:sz w:val="22"/>
          <w:szCs w:val="22"/>
        </w:rPr>
        <w:t xml:space="preserve">57014 </w:t>
      </w:r>
      <w:r w:rsidRPr="00693D90">
        <w:rPr>
          <w:sz w:val="22"/>
          <w:szCs w:val="22"/>
          <w:u w:val="single"/>
        </w:rPr>
        <w:t>COLLESALVETTI</w:t>
      </w:r>
    </w:p>
    <w:p w:rsidR="00114D07" w:rsidRDefault="00114D07" w:rsidP="009F210B">
      <w:pPr>
        <w:pStyle w:val="Corpodeltesto"/>
        <w:spacing w:line="360" w:lineRule="auto"/>
        <w:jc w:val="both"/>
        <w:rPr>
          <w:sz w:val="10"/>
          <w:szCs w:val="10"/>
        </w:rPr>
      </w:pPr>
    </w:p>
    <w:p w:rsidR="00BA7853" w:rsidRDefault="009F210B" w:rsidP="009F210B">
      <w:pPr>
        <w:pStyle w:val="Corpodeltesto"/>
        <w:spacing w:line="360" w:lineRule="auto"/>
        <w:jc w:val="both"/>
        <w:rPr>
          <w:sz w:val="22"/>
          <w:szCs w:val="22"/>
        </w:rPr>
      </w:pPr>
      <w:r w:rsidRPr="00693D90">
        <w:rPr>
          <w:sz w:val="22"/>
          <w:szCs w:val="22"/>
        </w:rPr>
        <w:t xml:space="preserve">Il/La </w:t>
      </w:r>
      <w:r w:rsidR="00B12937">
        <w:rPr>
          <w:sz w:val="22"/>
          <w:szCs w:val="22"/>
        </w:rPr>
        <w:t>sottoscritto/a  _______________</w:t>
      </w:r>
      <w:r w:rsidRPr="00693D90">
        <w:rPr>
          <w:sz w:val="22"/>
          <w:szCs w:val="22"/>
        </w:rPr>
        <w:t xml:space="preserve">_____________________nato/a </w:t>
      </w:r>
      <w:r w:rsidR="00B12937">
        <w:rPr>
          <w:sz w:val="22"/>
          <w:szCs w:val="22"/>
        </w:rPr>
        <w:t>in</w:t>
      </w:r>
      <w:r w:rsidRPr="00693D90">
        <w:rPr>
          <w:sz w:val="22"/>
          <w:szCs w:val="22"/>
        </w:rPr>
        <w:t xml:space="preserve"> ____________________________ prov. (___)  il __</w:t>
      </w:r>
      <w:r w:rsidR="00B12937">
        <w:rPr>
          <w:sz w:val="22"/>
          <w:szCs w:val="22"/>
        </w:rPr>
        <w:t xml:space="preserve">__________________ e residente in </w:t>
      </w:r>
      <w:r w:rsidRPr="00693D90">
        <w:rPr>
          <w:sz w:val="22"/>
          <w:szCs w:val="22"/>
        </w:rPr>
        <w:t>____</w:t>
      </w:r>
      <w:r w:rsidR="00B12937">
        <w:rPr>
          <w:sz w:val="22"/>
          <w:szCs w:val="22"/>
        </w:rPr>
        <w:t>________</w:t>
      </w:r>
      <w:r w:rsidRPr="00693D90">
        <w:rPr>
          <w:sz w:val="22"/>
          <w:szCs w:val="22"/>
        </w:rPr>
        <w:t xml:space="preserve">___________________ </w:t>
      </w:r>
      <w:proofErr w:type="spellStart"/>
      <w:r w:rsidRPr="00693D90">
        <w:rPr>
          <w:sz w:val="22"/>
          <w:szCs w:val="22"/>
        </w:rPr>
        <w:t>prov</w:t>
      </w:r>
      <w:proofErr w:type="spellEnd"/>
      <w:r w:rsidRPr="00693D90">
        <w:rPr>
          <w:sz w:val="22"/>
          <w:szCs w:val="22"/>
        </w:rPr>
        <w:t xml:space="preserve"> (____), </w:t>
      </w:r>
      <w:proofErr w:type="spellStart"/>
      <w:r w:rsidRPr="00693D90">
        <w:rPr>
          <w:sz w:val="22"/>
          <w:szCs w:val="22"/>
        </w:rPr>
        <w:t>C.a.p.</w:t>
      </w:r>
      <w:proofErr w:type="spellEnd"/>
      <w:r w:rsidRPr="00693D90">
        <w:rPr>
          <w:sz w:val="22"/>
          <w:szCs w:val="22"/>
        </w:rPr>
        <w:t xml:space="preserve"> ________ Via/Piazza ___</w:t>
      </w:r>
      <w:r w:rsidR="00B12937">
        <w:rPr>
          <w:sz w:val="22"/>
          <w:szCs w:val="22"/>
        </w:rPr>
        <w:t>_______</w:t>
      </w:r>
      <w:r w:rsidRPr="00693D90">
        <w:rPr>
          <w:sz w:val="22"/>
          <w:szCs w:val="22"/>
        </w:rPr>
        <w:t xml:space="preserve">______________________ </w:t>
      </w:r>
      <w:proofErr w:type="spellStart"/>
      <w:r w:rsidRPr="00693D90">
        <w:rPr>
          <w:sz w:val="22"/>
          <w:szCs w:val="22"/>
        </w:rPr>
        <w:t>n°</w:t>
      </w:r>
      <w:proofErr w:type="spellEnd"/>
      <w:r w:rsidRPr="00693D90">
        <w:rPr>
          <w:sz w:val="22"/>
          <w:szCs w:val="22"/>
        </w:rPr>
        <w:t xml:space="preserve"> ____ </w:t>
      </w:r>
      <w:r w:rsidR="00BA7853">
        <w:rPr>
          <w:sz w:val="22"/>
          <w:szCs w:val="22"/>
        </w:rPr>
        <w:t>C.F. ____________________</w:t>
      </w:r>
    </w:p>
    <w:p w:rsidR="00BA7853" w:rsidRDefault="00BA7853" w:rsidP="009F210B">
      <w:pPr>
        <w:pStyle w:val="Corpodeltes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______________ </w:t>
      </w:r>
      <w:r w:rsidR="00B12937">
        <w:rPr>
          <w:sz w:val="22"/>
          <w:szCs w:val="22"/>
        </w:rPr>
        <w:t xml:space="preserve">indirizzo </w:t>
      </w:r>
      <w:r w:rsidR="009F210B" w:rsidRPr="00693D90">
        <w:rPr>
          <w:sz w:val="22"/>
          <w:szCs w:val="22"/>
        </w:rPr>
        <w:t>mail</w:t>
      </w:r>
      <w:r>
        <w:rPr>
          <w:sz w:val="22"/>
          <w:szCs w:val="22"/>
        </w:rPr>
        <w:t>/pec</w:t>
      </w:r>
      <w:r w:rsidR="009F210B" w:rsidRPr="00693D90">
        <w:rPr>
          <w:sz w:val="22"/>
          <w:szCs w:val="22"/>
        </w:rPr>
        <w:t>: __</w:t>
      </w:r>
      <w:r w:rsidR="00B12937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</w:t>
      </w:r>
      <w:r w:rsidR="009F210B" w:rsidRPr="00693D90">
        <w:rPr>
          <w:sz w:val="22"/>
          <w:szCs w:val="22"/>
        </w:rPr>
        <w:t>________________</w:t>
      </w:r>
    </w:p>
    <w:p w:rsidR="009F210B" w:rsidRPr="00693D90" w:rsidRDefault="009F210B" w:rsidP="009F210B">
      <w:pPr>
        <w:pStyle w:val="Titolo5"/>
        <w:rPr>
          <w:rFonts w:ascii="Times New Roman" w:hAnsi="Times New Roman" w:cs="Times New Roman"/>
          <w:szCs w:val="22"/>
        </w:rPr>
      </w:pPr>
      <w:r w:rsidRPr="00693D90">
        <w:rPr>
          <w:rFonts w:ascii="Times New Roman" w:hAnsi="Times New Roman" w:cs="Times New Roman"/>
          <w:szCs w:val="22"/>
        </w:rPr>
        <w:t>CHIEDE</w:t>
      </w:r>
    </w:p>
    <w:p w:rsidR="009F210B" w:rsidRPr="00693D90" w:rsidRDefault="009F210B" w:rsidP="009F210B">
      <w:pPr>
        <w:jc w:val="both"/>
        <w:rPr>
          <w:sz w:val="22"/>
          <w:szCs w:val="22"/>
        </w:rPr>
      </w:pPr>
    </w:p>
    <w:p w:rsidR="00AB03EC" w:rsidRPr="00AB03EC" w:rsidRDefault="009F210B" w:rsidP="00AB03EC">
      <w:pPr>
        <w:pStyle w:val="Corpodeltesto"/>
        <w:jc w:val="both"/>
        <w:rPr>
          <w:sz w:val="22"/>
          <w:szCs w:val="22"/>
        </w:rPr>
      </w:pPr>
      <w:r w:rsidRPr="00693D90">
        <w:rPr>
          <w:sz w:val="22"/>
          <w:szCs w:val="22"/>
        </w:rPr>
        <w:t xml:space="preserve">Di essere ammesso/a a partecipare alla procedura di mobilità per la copertura </w:t>
      </w:r>
      <w:r w:rsidR="00AB03EC" w:rsidRPr="00ED393A">
        <w:rPr>
          <w:b/>
          <w:bCs/>
          <w:sz w:val="22"/>
          <w:szCs w:val="22"/>
        </w:rPr>
        <w:t xml:space="preserve">di </w:t>
      </w:r>
      <w:proofErr w:type="spellStart"/>
      <w:r w:rsidR="00AB03EC" w:rsidRPr="00ED393A">
        <w:rPr>
          <w:b/>
          <w:bCs/>
          <w:sz w:val="22"/>
          <w:szCs w:val="22"/>
        </w:rPr>
        <w:t>n°</w:t>
      </w:r>
      <w:proofErr w:type="spellEnd"/>
      <w:r w:rsidR="00AB03EC" w:rsidRPr="00ED393A">
        <w:rPr>
          <w:b/>
          <w:bCs/>
          <w:sz w:val="22"/>
          <w:szCs w:val="22"/>
        </w:rPr>
        <w:t xml:space="preserve"> </w:t>
      </w:r>
      <w:r w:rsidR="001202B7">
        <w:rPr>
          <w:b/>
          <w:bCs/>
          <w:sz w:val="22"/>
          <w:szCs w:val="22"/>
        </w:rPr>
        <w:t>2</w:t>
      </w:r>
      <w:r w:rsidR="00AB03EC" w:rsidRPr="00ED393A">
        <w:rPr>
          <w:b/>
          <w:bCs/>
          <w:sz w:val="22"/>
          <w:szCs w:val="22"/>
        </w:rPr>
        <w:t xml:space="preserve"> post</w:t>
      </w:r>
      <w:r w:rsidR="00AB03EC">
        <w:rPr>
          <w:b/>
          <w:bCs/>
          <w:sz w:val="22"/>
          <w:szCs w:val="22"/>
        </w:rPr>
        <w:t>i</w:t>
      </w:r>
      <w:r w:rsidR="00AB03EC" w:rsidRPr="00ED393A">
        <w:rPr>
          <w:b/>
          <w:bCs/>
          <w:sz w:val="22"/>
          <w:szCs w:val="22"/>
        </w:rPr>
        <w:t xml:space="preserve"> a tempo indeterminato a tempo pieno, categoria </w:t>
      </w:r>
      <w:r w:rsidR="002D6E42">
        <w:rPr>
          <w:b/>
          <w:bCs/>
          <w:sz w:val="22"/>
          <w:szCs w:val="22"/>
        </w:rPr>
        <w:t>“C”</w:t>
      </w:r>
      <w:r w:rsidR="00AB03EC" w:rsidRPr="00ED393A">
        <w:rPr>
          <w:b/>
          <w:bCs/>
          <w:sz w:val="22"/>
          <w:szCs w:val="22"/>
        </w:rPr>
        <w:t xml:space="preserve">, profilo professionale “ISTRUTTORE </w:t>
      </w:r>
      <w:r w:rsidR="00803308">
        <w:rPr>
          <w:b/>
          <w:bCs/>
          <w:sz w:val="22"/>
          <w:szCs w:val="22"/>
        </w:rPr>
        <w:t>AMMINISTRATIVO</w:t>
      </w:r>
      <w:r w:rsidR="001D78D2">
        <w:rPr>
          <w:b/>
          <w:bCs/>
          <w:sz w:val="22"/>
          <w:szCs w:val="22"/>
        </w:rPr>
        <w:t>” presso i Servizi</w:t>
      </w:r>
      <w:r w:rsidR="00803308">
        <w:rPr>
          <w:b/>
          <w:bCs/>
          <w:sz w:val="22"/>
          <w:szCs w:val="22"/>
        </w:rPr>
        <w:t xml:space="preserve"> Generali (</w:t>
      </w:r>
      <w:r w:rsidR="001202B7">
        <w:rPr>
          <w:b/>
          <w:bCs/>
          <w:sz w:val="22"/>
          <w:szCs w:val="22"/>
        </w:rPr>
        <w:t xml:space="preserve">di cui n.1 allo </w:t>
      </w:r>
      <w:r w:rsidR="00803308">
        <w:rPr>
          <w:b/>
          <w:bCs/>
          <w:sz w:val="22"/>
          <w:szCs w:val="22"/>
        </w:rPr>
        <w:t xml:space="preserve">Sportello Polifunzionale </w:t>
      </w:r>
      <w:proofErr w:type="spellStart"/>
      <w:r w:rsidR="00803308">
        <w:rPr>
          <w:b/>
          <w:bCs/>
          <w:sz w:val="22"/>
          <w:szCs w:val="22"/>
        </w:rPr>
        <w:t>Urp</w:t>
      </w:r>
      <w:proofErr w:type="spellEnd"/>
      <w:r w:rsidR="00803308">
        <w:rPr>
          <w:b/>
          <w:bCs/>
          <w:sz w:val="22"/>
          <w:szCs w:val="22"/>
        </w:rPr>
        <w:t>/Servizi Demografici</w:t>
      </w:r>
      <w:r w:rsidR="001202B7">
        <w:rPr>
          <w:b/>
          <w:bCs/>
          <w:sz w:val="22"/>
          <w:szCs w:val="22"/>
        </w:rPr>
        <w:t xml:space="preserve"> e n.1 all’ufficio personale </w:t>
      </w:r>
      <w:r w:rsidR="00B53DC3">
        <w:rPr>
          <w:b/>
          <w:bCs/>
          <w:sz w:val="22"/>
          <w:szCs w:val="22"/>
        </w:rPr>
        <w:t xml:space="preserve">) </w:t>
      </w:r>
      <w:r w:rsidR="001D78D2">
        <w:rPr>
          <w:b/>
          <w:bCs/>
          <w:sz w:val="22"/>
          <w:szCs w:val="22"/>
        </w:rPr>
        <w:t>del Comune di Collesalvetti.-</w:t>
      </w:r>
    </w:p>
    <w:p w:rsidR="009F210B" w:rsidRPr="00693D90" w:rsidRDefault="009F210B" w:rsidP="00241E45">
      <w:pPr>
        <w:pStyle w:val="Corpodeltesto"/>
        <w:spacing w:after="0"/>
        <w:jc w:val="both"/>
        <w:rPr>
          <w:b/>
          <w:sz w:val="22"/>
          <w:szCs w:val="22"/>
        </w:rPr>
      </w:pPr>
      <w:r w:rsidRPr="00693D90">
        <w:rPr>
          <w:sz w:val="22"/>
          <w:szCs w:val="22"/>
        </w:rPr>
        <w:t xml:space="preserve">A tal fine, consapevole della responsabilità penale in caso di dichiarazioni mendaci ai sensi del D.P.R. 445/2000 </w:t>
      </w:r>
    </w:p>
    <w:p w:rsidR="006B5878" w:rsidRDefault="009F210B" w:rsidP="00241E45">
      <w:pPr>
        <w:jc w:val="center"/>
        <w:rPr>
          <w:sz w:val="22"/>
          <w:szCs w:val="22"/>
        </w:rPr>
      </w:pPr>
      <w:r w:rsidRPr="00693D90">
        <w:rPr>
          <w:b/>
          <w:sz w:val="22"/>
          <w:szCs w:val="22"/>
        </w:rPr>
        <w:t>DICHIARA</w:t>
      </w:r>
      <w:r w:rsidRPr="00693D90">
        <w:rPr>
          <w:sz w:val="22"/>
          <w:szCs w:val="22"/>
        </w:rPr>
        <w:t>:</w:t>
      </w:r>
    </w:p>
    <w:p w:rsidR="009F210B" w:rsidRDefault="009F210B" w:rsidP="00241E45">
      <w:pPr>
        <w:jc w:val="center"/>
        <w:rPr>
          <w:sz w:val="22"/>
          <w:szCs w:val="22"/>
        </w:rPr>
      </w:pPr>
    </w:p>
    <w:p w:rsidR="00D23CEF" w:rsidRDefault="009F210B" w:rsidP="009F210B">
      <w:pPr>
        <w:jc w:val="both"/>
        <w:rPr>
          <w:sz w:val="22"/>
          <w:szCs w:val="22"/>
        </w:rPr>
      </w:pPr>
      <w:r w:rsidRPr="00693D90">
        <w:rPr>
          <w:sz w:val="22"/>
          <w:szCs w:val="22"/>
        </w:rPr>
        <w:t xml:space="preserve">1) </w:t>
      </w:r>
      <w:r w:rsidR="00D23CEF">
        <w:rPr>
          <w:sz w:val="22"/>
          <w:szCs w:val="22"/>
        </w:rPr>
        <w:t>che le proprie generalità sono quelle sopra indicate</w:t>
      </w:r>
      <w:r w:rsidR="00241E45">
        <w:rPr>
          <w:sz w:val="22"/>
          <w:szCs w:val="22"/>
        </w:rPr>
        <w:t>;</w:t>
      </w:r>
    </w:p>
    <w:p w:rsidR="00241E45" w:rsidRDefault="00241E45" w:rsidP="009F210B">
      <w:pPr>
        <w:jc w:val="both"/>
        <w:rPr>
          <w:sz w:val="22"/>
          <w:szCs w:val="22"/>
        </w:rPr>
      </w:pPr>
    </w:p>
    <w:p w:rsidR="00E6727C" w:rsidRDefault="00E6727C" w:rsidP="009F210B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E672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 </w:t>
      </w:r>
      <w:r w:rsidRPr="00693D90">
        <w:rPr>
          <w:sz w:val="22"/>
          <w:szCs w:val="22"/>
        </w:rPr>
        <w:t xml:space="preserve">profilo professionale di _______________________________________ (uguale o </w:t>
      </w:r>
      <w:r w:rsidRPr="00F175A1">
        <w:rPr>
          <w:sz w:val="22"/>
          <w:szCs w:val="22"/>
        </w:rPr>
        <w:t>equivalente</w:t>
      </w:r>
      <w:r w:rsidR="001202B7">
        <w:rPr>
          <w:sz w:val="22"/>
          <w:szCs w:val="22"/>
        </w:rPr>
        <w:t xml:space="preserve"> o similare</w:t>
      </w:r>
      <w:r w:rsidRPr="00F175A1">
        <w:rPr>
          <w:sz w:val="22"/>
          <w:szCs w:val="22"/>
        </w:rPr>
        <w:t xml:space="preserve"> </w:t>
      </w:r>
      <w:r w:rsidR="00BA16EC" w:rsidRPr="00F175A1">
        <w:rPr>
          <w:sz w:val="22"/>
          <w:szCs w:val="22"/>
        </w:rPr>
        <w:t>al Profilo Professionale di Istruttore Amministrativo o Istruttore Amministrativo Contabile</w:t>
      </w:r>
      <w:r w:rsidRPr="00F175A1">
        <w:rPr>
          <w:sz w:val="22"/>
          <w:szCs w:val="22"/>
        </w:rPr>
        <w:t>) nel</w:t>
      </w:r>
      <w:r w:rsidR="00D37EAB" w:rsidRPr="00F175A1">
        <w:rPr>
          <w:sz w:val="22"/>
          <w:szCs w:val="22"/>
        </w:rPr>
        <w:t>l’Area</w:t>
      </w:r>
      <w:r w:rsidR="00D37EAB">
        <w:rPr>
          <w:sz w:val="22"/>
          <w:szCs w:val="22"/>
        </w:rPr>
        <w:t xml:space="preserve"> funzionale/Settore/Servizio</w:t>
      </w:r>
      <w:r w:rsidRPr="00693D90">
        <w:rPr>
          <w:sz w:val="22"/>
          <w:szCs w:val="22"/>
        </w:rPr>
        <w:t xml:space="preserve"> _____________________________, categoria  _____</w:t>
      </w:r>
      <w:r w:rsidR="00D37EAB">
        <w:rPr>
          <w:sz w:val="22"/>
          <w:szCs w:val="22"/>
        </w:rPr>
        <w:t xml:space="preserve"> , Posizione E</w:t>
      </w:r>
      <w:r>
        <w:rPr>
          <w:sz w:val="22"/>
          <w:szCs w:val="22"/>
        </w:rPr>
        <w:t>conomica ____</w:t>
      </w:r>
      <w:r w:rsidR="00D37EAB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D96C35" w:rsidRDefault="00D96C35" w:rsidP="00E6727C">
      <w:pPr>
        <w:pStyle w:val="Corpodeltesto"/>
        <w:spacing w:after="0"/>
        <w:rPr>
          <w:sz w:val="22"/>
          <w:szCs w:val="22"/>
        </w:rPr>
      </w:pPr>
    </w:p>
    <w:p w:rsidR="00D96C35" w:rsidRDefault="00D23CEF" w:rsidP="00E6727C">
      <w:pPr>
        <w:pStyle w:val="Corpodeltes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9F210B" w:rsidRPr="00693D90">
        <w:rPr>
          <w:sz w:val="22"/>
          <w:szCs w:val="22"/>
        </w:rPr>
        <w:t xml:space="preserve">di essere attualmente </w:t>
      </w:r>
      <w:r w:rsidR="00D96C35">
        <w:rPr>
          <w:sz w:val="22"/>
          <w:szCs w:val="22"/>
        </w:rPr>
        <w:t>dipendente a tempo indeterminato della seguente amministrazione:</w:t>
      </w:r>
    </w:p>
    <w:p w:rsidR="00E57BC7" w:rsidRDefault="00E57BC7" w:rsidP="00E6727C">
      <w:pPr>
        <w:pStyle w:val="Corpodeltesto"/>
        <w:spacing w:after="0"/>
        <w:rPr>
          <w:sz w:val="22"/>
          <w:szCs w:val="22"/>
        </w:rPr>
      </w:pPr>
    </w:p>
    <w:tbl>
      <w:tblPr>
        <w:tblStyle w:val="Grigliatabella"/>
        <w:tblW w:w="9355" w:type="dxa"/>
        <w:tblInd w:w="250" w:type="dxa"/>
        <w:tblLook w:val="04A0"/>
      </w:tblPr>
      <w:tblGrid>
        <w:gridCol w:w="3259"/>
        <w:gridCol w:w="3259"/>
        <w:gridCol w:w="2837"/>
      </w:tblGrid>
      <w:tr w:rsidR="00D96C35" w:rsidTr="00D96C35">
        <w:tc>
          <w:tcPr>
            <w:tcW w:w="6518" w:type="dxa"/>
            <w:gridSpan w:val="2"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 datore di lavoro:</w:t>
            </w:r>
          </w:p>
        </w:tc>
        <w:tc>
          <w:tcPr>
            <w:tcW w:w="2837" w:type="dxa"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</w:t>
            </w:r>
          </w:p>
        </w:tc>
      </w:tr>
      <w:tr w:rsidR="00D96C35" w:rsidTr="00D96C35">
        <w:tc>
          <w:tcPr>
            <w:tcW w:w="3259" w:type="dxa"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Categoria:</w:t>
            </w:r>
          </w:p>
        </w:tc>
        <w:tc>
          <w:tcPr>
            <w:tcW w:w="3259" w:type="dxa"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Posizione economica:</w:t>
            </w:r>
          </w:p>
        </w:tc>
        <w:tc>
          <w:tcPr>
            <w:tcW w:w="2837" w:type="dxa"/>
            <w:vMerge w:val="restart"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Profilo professionale:</w:t>
            </w:r>
          </w:p>
        </w:tc>
      </w:tr>
      <w:tr w:rsidR="006917F9" w:rsidTr="001D78D2">
        <w:tc>
          <w:tcPr>
            <w:tcW w:w="6518" w:type="dxa"/>
            <w:gridSpan w:val="2"/>
          </w:tcPr>
          <w:p w:rsidR="006917F9" w:rsidRDefault="006B5878" w:rsidP="00D96C35">
            <w:pPr>
              <w:pStyle w:val="Corpodeltest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funzionale/</w:t>
            </w:r>
            <w:r w:rsidR="006917F9">
              <w:rPr>
                <w:sz w:val="22"/>
                <w:szCs w:val="22"/>
              </w:rPr>
              <w:t>Settore</w:t>
            </w:r>
            <w:r>
              <w:rPr>
                <w:sz w:val="22"/>
                <w:szCs w:val="22"/>
              </w:rPr>
              <w:t>/Servizio</w:t>
            </w:r>
            <w:r w:rsidR="006917F9">
              <w:rPr>
                <w:sz w:val="22"/>
                <w:szCs w:val="22"/>
              </w:rPr>
              <w:t>:</w:t>
            </w:r>
          </w:p>
          <w:p w:rsidR="006B5878" w:rsidRPr="00D96C35" w:rsidRDefault="006B5878" w:rsidP="00D96C35">
            <w:pPr>
              <w:pStyle w:val="Corpodeltesto"/>
              <w:spacing w:after="0"/>
              <w:rPr>
                <w:sz w:val="22"/>
                <w:szCs w:val="22"/>
              </w:rPr>
            </w:pPr>
          </w:p>
        </w:tc>
        <w:tc>
          <w:tcPr>
            <w:tcW w:w="2837" w:type="dxa"/>
            <w:vMerge/>
          </w:tcPr>
          <w:p w:rsidR="006917F9" w:rsidRDefault="006917F9" w:rsidP="00E6727C">
            <w:pPr>
              <w:pStyle w:val="Corpodeltesto"/>
              <w:spacing w:after="0"/>
              <w:rPr>
                <w:sz w:val="22"/>
                <w:szCs w:val="22"/>
              </w:rPr>
            </w:pPr>
          </w:p>
        </w:tc>
      </w:tr>
      <w:tr w:rsidR="00D96C35" w:rsidTr="00D96C35">
        <w:tc>
          <w:tcPr>
            <w:tcW w:w="3259" w:type="dxa"/>
          </w:tcPr>
          <w:p w:rsidR="00D96C35" w:rsidRDefault="00D96C35" w:rsidP="00D96C35">
            <w:pPr>
              <w:pStyle w:val="Corpodeltesto"/>
              <w:spacing w:after="0"/>
              <w:rPr>
                <w:sz w:val="22"/>
                <w:szCs w:val="22"/>
              </w:rPr>
            </w:pPr>
            <w:r w:rsidRPr="00D96C35">
              <w:rPr>
                <w:sz w:val="22"/>
                <w:szCs w:val="22"/>
              </w:rPr>
              <w:t xml:space="preserve">[  ] </w:t>
            </w:r>
            <w:r>
              <w:rPr>
                <w:sz w:val="22"/>
                <w:szCs w:val="22"/>
              </w:rPr>
              <w:t xml:space="preserve"> Tempo pieno</w:t>
            </w:r>
          </w:p>
        </w:tc>
        <w:tc>
          <w:tcPr>
            <w:tcW w:w="3259" w:type="dxa"/>
          </w:tcPr>
          <w:p w:rsidR="00D96C35" w:rsidRDefault="00D96C35" w:rsidP="00D96C35">
            <w:pPr>
              <w:pStyle w:val="Corpodeltesto"/>
              <w:spacing w:after="0"/>
              <w:rPr>
                <w:sz w:val="22"/>
                <w:szCs w:val="22"/>
              </w:rPr>
            </w:pPr>
            <w:r w:rsidRPr="00D96C35">
              <w:rPr>
                <w:sz w:val="22"/>
                <w:szCs w:val="22"/>
              </w:rPr>
              <w:t xml:space="preserve">[  ] </w:t>
            </w:r>
            <w:r>
              <w:rPr>
                <w:sz w:val="22"/>
                <w:szCs w:val="22"/>
              </w:rPr>
              <w:t xml:space="preserve">Tempo parziale </w:t>
            </w:r>
            <w:r w:rsidRPr="00D96C35">
              <w:rPr>
                <w:sz w:val="22"/>
                <w:szCs w:val="22"/>
              </w:rPr>
              <w:t>al _____%</w:t>
            </w:r>
          </w:p>
        </w:tc>
        <w:tc>
          <w:tcPr>
            <w:tcW w:w="2837" w:type="dxa"/>
            <w:vMerge/>
          </w:tcPr>
          <w:p w:rsidR="00D96C35" w:rsidRDefault="00D96C35" w:rsidP="00E6727C">
            <w:pPr>
              <w:pStyle w:val="Corpodeltesto"/>
              <w:spacing w:after="0"/>
              <w:rPr>
                <w:sz w:val="22"/>
                <w:szCs w:val="22"/>
              </w:rPr>
            </w:pPr>
          </w:p>
        </w:tc>
      </w:tr>
    </w:tbl>
    <w:p w:rsidR="00D96C35" w:rsidRDefault="00D96C35" w:rsidP="00E6727C">
      <w:pPr>
        <w:pStyle w:val="Corpodeltesto"/>
        <w:spacing w:after="0"/>
        <w:rPr>
          <w:sz w:val="22"/>
          <w:szCs w:val="22"/>
        </w:rPr>
      </w:pPr>
    </w:p>
    <w:p w:rsidR="009F210B" w:rsidRDefault="009F210B" w:rsidP="00D96C35">
      <w:pPr>
        <w:pStyle w:val="Corpodeltesto"/>
        <w:spacing w:after="0"/>
        <w:rPr>
          <w:sz w:val="22"/>
          <w:szCs w:val="22"/>
        </w:rPr>
      </w:pPr>
      <w:r w:rsidRPr="00693D90">
        <w:rPr>
          <w:sz w:val="22"/>
          <w:szCs w:val="22"/>
        </w:rPr>
        <w:t>La categoria posseduta dal/dalla sottosc</w:t>
      </w:r>
      <w:r w:rsidR="00557533" w:rsidRPr="00693D90">
        <w:rPr>
          <w:sz w:val="22"/>
          <w:szCs w:val="22"/>
        </w:rPr>
        <w:t>ritto/a è</w:t>
      </w:r>
      <w:r w:rsidRPr="00693D90">
        <w:rPr>
          <w:sz w:val="22"/>
          <w:szCs w:val="22"/>
        </w:rPr>
        <w:t xml:space="preserve"> equiparata a quella del posto oggetto del presente avviso (da compilare solo nel caso di provenienza da Comparti diversi):</w:t>
      </w:r>
      <w:r w:rsidR="00D96C35">
        <w:rPr>
          <w:sz w:val="22"/>
          <w:szCs w:val="22"/>
        </w:rPr>
        <w:t xml:space="preserve">  </w:t>
      </w:r>
      <w:r w:rsidRPr="00693D90">
        <w:rPr>
          <w:sz w:val="22"/>
          <w:szCs w:val="22"/>
        </w:rPr>
        <w:t>[SI]    [NO]</w:t>
      </w:r>
    </w:p>
    <w:p w:rsidR="00D96C35" w:rsidRPr="00693D90" w:rsidRDefault="00D96C35" w:rsidP="00D96C35">
      <w:pPr>
        <w:pStyle w:val="Corpodeltesto"/>
        <w:spacing w:after="0"/>
        <w:rPr>
          <w:sz w:val="22"/>
          <w:szCs w:val="22"/>
        </w:rPr>
      </w:pPr>
    </w:p>
    <w:p w:rsidR="00D37EAB" w:rsidRDefault="00D23CEF" w:rsidP="009F210B">
      <w:pPr>
        <w:pStyle w:val="Corpodeltes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="009F210B" w:rsidRPr="00693D90">
        <w:rPr>
          <w:sz w:val="22"/>
          <w:szCs w:val="22"/>
        </w:rPr>
        <w:t xml:space="preserve">) di </w:t>
      </w:r>
      <w:r w:rsidR="008656F0">
        <w:rPr>
          <w:sz w:val="22"/>
          <w:szCs w:val="22"/>
        </w:rPr>
        <w:t xml:space="preserve">essere in possesso </w:t>
      </w:r>
      <w:r w:rsidR="00241E45">
        <w:rPr>
          <w:b/>
          <w:sz w:val="22"/>
          <w:szCs w:val="22"/>
        </w:rPr>
        <w:t xml:space="preserve">dei titoli di servizio </w:t>
      </w:r>
      <w:r w:rsidR="008656F0" w:rsidRPr="008656F0">
        <w:rPr>
          <w:sz w:val="22"/>
          <w:szCs w:val="22"/>
        </w:rPr>
        <w:t>indicati nel seguente prospetto relativi ad</w:t>
      </w:r>
      <w:r w:rsidR="008656F0">
        <w:rPr>
          <w:b/>
          <w:sz w:val="22"/>
          <w:szCs w:val="22"/>
        </w:rPr>
        <w:t xml:space="preserve"> </w:t>
      </w:r>
      <w:r w:rsidR="009F210B" w:rsidRPr="00693D90">
        <w:rPr>
          <w:sz w:val="22"/>
          <w:szCs w:val="22"/>
        </w:rPr>
        <w:t xml:space="preserve"> </w:t>
      </w:r>
      <w:r w:rsidR="00241E45">
        <w:rPr>
          <w:sz w:val="22"/>
          <w:szCs w:val="22"/>
        </w:rPr>
        <w:t xml:space="preserve">attività </w:t>
      </w:r>
      <w:r w:rsidR="008656F0">
        <w:rPr>
          <w:sz w:val="22"/>
          <w:szCs w:val="22"/>
        </w:rPr>
        <w:t xml:space="preserve">prestata </w:t>
      </w:r>
      <w:r w:rsidR="009F210B" w:rsidRPr="00693D90">
        <w:rPr>
          <w:sz w:val="22"/>
          <w:szCs w:val="22"/>
        </w:rPr>
        <w:t xml:space="preserve">presso Enti della Pubblica Amministrazione, nell’area funzionale, con il profilo e per i periodi a fianco indicati </w:t>
      </w:r>
      <w:r w:rsidR="009F210B" w:rsidRPr="00693D90">
        <w:rPr>
          <w:b/>
          <w:bCs/>
          <w:sz w:val="22"/>
          <w:szCs w:val="22"/>
        </w:rPr>
        <w:t>(</w:t>
      </w:r>
      <w:r w:rsidR="009F210B" w:rsidRPr="00693D90">
        <w:rPr>
          <w:b/>
          <w:bCs/>
          <w:sz w:val="22"/>
          <w:szCs w:val="22"/>
          <w:u w:val="single"/>
        </w:rPr>
        <w:t>compreso l’attuale in corso fino alla data di scadenza dell’avviso</w:t>
      </w:r>
      <w:r w:rsidR="00F175A1">
        <w:rPr>
          <w:b/>
          <w:bCs/>
          <w:sz w:val="22"/>
          <w:szCs w:val="22"/>
          <w:u w:val="single"/>
        </w:rPr>
        <w:t>)</w:t>
      </w:r>
    </w:p>
    <w:p w:rsidR="0083549C" w:rsidRDefault="0083549C" w:rsidP="009F210B">
      <w:pPr>
        <w:pStyle w:val="Corpodeltesto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2624"/>
        <w:gridCol w:w="2102"/>
        <w:gridCol w:w="785"/>
        <w:gridCol w:w="916"/>
        <w:gridCol w:w="1808"/>
      </w:tblGrid>
      <w:tr w:rsidR="006B5878" w:rsidRPr="006B5878" w:rsidTr="006B5878">
        <w:tc>
          <w:tcPr>
            <w:tcW w:w="9854" w:type="dxa"/>
            <w:gridSpan w:val="6"/>
          </w:tcPr>
          <w:p w:rsidR="006B5878" w:rsidRPr="006B5878" w:rsidRDefault="006B5878" w:rsidP="006B58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PROSPETTO TITOLI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SERVIZIO</w:t>
            </w:r>
          </w:p>
        </w:tc>
      </w:tr>
      <w:tr w:rsidR="006B5878" w:rsidRPr="006B5878" w:rsidTr="006B5878">
        <w:tc>
          <w:tcPr>
            <w:tcW w:w="1619" w:type="dxa"/>
          </w:tcPr>
          <w:p w:rsidR="006B5878" w:rsidRPr="006B5878" w:rsidRDefault="006B5878" w:rsidP="006B5878">
            <w:pPr>
              <w:jc w:val="center"/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>Denominazione Ente</w:t>
            </w:r>
          </w:p>
        </w:tc>
        <w:tc>
          <w:tcPr>
            <w:tcW w:w="2624" w:type="dxa"/>
          </w:tcPr>
          <w:p w:rsidR="006B5878" w:rsidRPr="006B5878" w:rsidRDefault="006B5878" w:rsidP="006B5878">
            <w:pPr>
              <w:jc w:val="center"/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>Area funzionale/Settore/Servizio</w:t>
            </w: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>Profilo Professionale</w:t>
            </w:r>
          </w:p>
        </w:tc>
        <w:tc>
          <w:tcPr>
            <w:tcW w:w="785" w:type="dxa"/>
          </w:tcPr>
          <w:p w:rsidR="006B5878" w:rsidRPr="006B5878" w:rsidRDefault="006B5878" w:rsidP="006B5878">
            <w:pPr>
              <w:jc w:val="center"/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>Cate-goria</w:t>
            </w:r>
          </w:p>
        </w:tc>
        <w:tc>
          <w:tcPr>
            <w:tcW w:w="916" w:type="dxa"/>
          </w:tcPr>
          <w:p w:rsidR="006B5878" w:rsidRPr="006B5878" w:rsidRDefault="006B5878" w:rsidP="006B5878">
            <w:pPr>
              <w:jc w:val="center"/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>Posizio</w:t>
            </w:r>
            <w:r>
              <w:rPr>
                <w:b/>
                <w:sz w:val="18"/>
                <w:szCs w:val="18"/>
              </w:rPr>
              <w:t>-</w:t>
            </w:r>
            <w:r w:rsidRPr="006B5878">
              <w:rPr>
                <w:b/>
                <w:sz w:val="18"/>
                <w:szCs w:val="18"/>
              </w:rPr>
              <w:t>ne</w:t>
            </w:r>
            <w:r>
              <w:rPr>
                <w:b/>
                <w:sz w:val="18"/>
                <w:szCs w:val="18"/>
              </w:rPr>
              <w:t xml:space="preserve"> eco-</w:t>
            </w:r>
            <w:r w:rsidRPr="006B587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878">
              <w:rPr>
                <w:b/>
                <w:sz w:val="18"/>
                <w:szCs w:val="18"/>
              </w:rPr>
              <w:t>nomica</w:t>
            </w:r>
            <w:proofErr w:type="spellEnd"/>
          </w:p>
        </w:tc>
        <w:tc>
          <w:tcPr>
            <w:tcW w:w="1808" w:type="dxa"/>
          </w:tcPr>
          <w:p w:rsidR="006B5878" w:rsidRPr="006B5878" w:rsidRDefault="006B5878" w:rsidP="006B5878">
            <w:pPr>
              <w:jc w:val="center"/>
              <w:rPr>
                <w:b/>
                <w:sz w:val="18"/>
                <w:szCs w:val="18"/>
              </w:rPr>
            </w:pPr>
            <w:r w:rsidRPr="006B5878">
              <w:rPr>
                <w:b/>
                <w:sz w:val="18"/>
                <w:szCs w:val="18"/>
              </w:rPr>
              <w:t>Periodo: dal _ al _</w:t>
            </w:r>
          </w:p>
        </w:tc>
      </w:tr>
      <w:tr w:rsidR="006B5878" w:rsidRPr="006B5878" w:rsidTr="006B5878">
        <w:tc>
          <w:tcPr>
            <w:tcW w:w="1619" w:type="dxa"/>
          </w:tcPr>
          <w:p w:rsidR="006B5878" w:rsidRDefault="006B5878" w:rsidP="006B5878">
            <w:pPr>
              <w:jc w:val="center"/>
              <w:rPr>
                <w:sz w:val="22"/>
                <w:szCs w:val="22"/>
              </w:rPr>
            </w:pPr>
          </w:p>
          <w:p w:rsidR="00D37EAB" w:rsidRPr="006B5878" w:rsidRDefault="00D37EAB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</w:tr>
      <w:tr w:rsidR="006B5878" w:rsidRPr="006B5878" w:rsidTr="006B5878">
        <w:tc>
          <w:tcPr>
            <w:tcW w:w="1619" w:type="dxa"/>
          </w:tcPr>
          <w:p w:rsidR="006B5878" w:rsidRDefault="006B5878" w:rsidP="006B5878">
            <w:pPr>
              <w:jc w:val="center"/>
              <w:rPr>
                <w:sz w:val="22"/>
                <w:szCs w:val="22"/>
              </w:rPr>
            </w:pPr>
          </w:p>
          <w:p w:rsidR="00D37EAB" w:rsidRPr="006B5878" w:rsidRDefault="00D37EAB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</w:tr>
      <w:tr w:rsidR="006B5878" w:rsidRPr="006B5878" w:rsidTr="006B5878">
        <w:tc>
          <w:tcPr>
            <w:tcW w:w="1619" w:type="dxa"/>
          </w:tcPr>
          <w:p w:rsidR="006B5878" w:rsidRDefault="006B5878" w:rsidP="006B5878">
            <w:pPr>
              <w:jc w:val="center"/>
              <w:rPr>
                <w:sz w:val="22"/>
                <w:szCs w:val="22"/>
              </w:rPr>
            </w:pPr>
          </w:p>
          <w:p w:rsidR="00D37EAB" w:rsidRPr="006B5878" w:rsidRDefault="00D37EAB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</w:tr>
      <w:tr w:rsidR="006B5878" w:rsidRPr="006B5878" w:rsidTr="006B5878">
        <w:tc>
          <w:tcPr>
            <w:tcW w:w="1619" w:type="dxa"/>
          </w:tcPr>
          <w:p w:rsidR="006B5878" w:rsidRDefault="006B5878" w:rsidP="006B5878">
            <w:pPr>
              <w:jc w:val="center"/>
              <w:rPr>
                <w:sz w:val="22"/>
                <w:szCs w:val="22"/>
              </w:rPr>
            </w:pPr>
          </w:p>
          <w:p w:rsidR="00D37EAB" w:rsidRPr="006B5878" w:rsidRDefault="00D37EAB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6B5878" w:rsidRPr="006B5878" w:rsidRDefault="006B5878" w:rsidP="006B58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210B" w:rsidRPr="00693D90" w:rsidRDefault="009F210B" w:rsidP="009F210B">
      <w:pPr>
        <w:ind w:left="360"/>
        <w:jc w:val="both"/>
        <w:rPr>
          <w:sz w:val="22"/>
          <w:szCs w:val="22"/>
        </w:rPr>
      </w:pPr>
    </w:p>
    <w:p w:rsidR="00D23CEF" w:rsidRDefault="00D23CEF" w:rsidP="009F210B">
      <w:pPr>
        <w:jc w:val="both"/>
        <w:rPr>
          <w:sz w:val="22"/>
          <w:szCs w:val="22"/>
        </w:rPr>
      </w:pPr>
      <w:r>
        <w:rPr>
          <w:sz w:val="22"/>
          <w:szCs w:val="22"/>
        </w:rPr>
        <w:t>5) di allegare il curriculum vitae</w:t>
      </w:r>
      <w:r w:rsidR="00241E45">
        <w:rPr>
          <w:sz w:val="22"/>
          <w:szCs w:val="22"/>
        </w:rPr>
        <w:t xml:space="preserve"> in formato europeo</w:t>
      </w:r>
      <w:r w:rsidR="004D2F4E">
        <w:rPr>
          <w:sz w:val="22"/>
          <w:szCs w:val="22"/>
        </w:rPr>
        <w:t xml:space="preserve">, per l’attribuzione del punteggio previsto per i titoli formativi </w:t>
      </w:r>
    </w:p>
    <w:p w:rsidR="00241E45" w:rsidRDefault="00241E45" w:rsidP="00D23CEF">
      <w:pPr>
        <w:jc w:val="both"/>
        <w:rPr>
          <w:sz w:val="22"/>
          <w:szCs w:val="22"/>
        </w:rPr>
      </w:pPr>
    </w:p>
    <w:p w:rsidR="00D23CEF" w:rsidRDefault="00D23CEF" w:rsidP="00D23CE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93D90">
        <w:rPr>
          <w:sz w:val="22"/>
          <w:szCs w:val="22"/>
        </w:rPr>
        <w:t>) di essere in possesso de</w:t>
      </w:r>
      <w:r>
        <w:rPr>
          <w:sz w:val="22"/>
          <w:szCs w:val="22"/>
        </w:rPr>
        <w:t xml:space="preserve">l seguente titolo di </w:t>
      </w:r>
      <w:r w:rsidR="001D78D2">
        <w:rPr>
          <w:sz w:val="22"/>
          <w:szCs w:val="22"/>
        </w:rPr>
        <w:t>studio</w:t>
      </w:r>
      <w:r w:rsidRPr="00693D90">
        <w:rPr>
          <w:sz w:val="22"/>
          <w:szCs w:val="22"/>
        </w:rPr>
        <w:t xml:space="preserve">: </w:t>
      </w:r>
    </w:p>
    <w:tbl>
      <w:tblPr>
        <w:tblStyle w:val="Grigliatabella"/>
        <w:tblW w:w="9497" w:type="dxa"/>
        <w:tblInd w:w="250" w:type="dxa"/>
        <w:tblLook w:val="04A0"/>
      </w:tblPr>
      <w:tblGrid>
        <w:gridCol w:w="1951"/>
        <w:gridCol w:w="7546"/>
      </w:tblGrid>
      <w:tr w:rsidR="00241E45" w:rsidTr="00241E45">
        <w:tc>
          <w:tcPr>
            <w:tcW w:w="1951" w:type="dxa"/>
          </w:tcPr>
          <w:p w:rsidR="00241E45" w:rsidRDefault="00241E45" w:rsidP="00AD1B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</w:t>
            </w:r>
            <w:r w:rsidR="00AD1B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46" w:type="dxa"/>
          </w:tcPr>
          <w:p w:rsidR="00241E45" w:rsidRDefault="00241E45" w:rsidP="00D23CEF">
            <w:pPr>
              <w:jc w:val="both"/>
              <w:rPr>
                <w:sz w:val="22"/>
                <w:szCs w:val="22"/>
              </w:rPr>
            </w:pPr>
          </w:p>
        </w:tc>
      </w:tr>
      <w:tr w:rsidR="00241E45" w:rsidTr="00241E45">
        <w:tc>
          <w:tcPr>
            <w:tcW w:w="1951" w:type="dxa"/>
          </w:tcPr>
          <w:p w:rsidR="00241E45" w:rsidRDefault="00241E45" w:rsidP="00D23C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Conseguito presso</w:t>
            </w:r>
          </w:p>
        </w:tc>
        <w:tc>
          <w:tcPr>
            <w:tcW w:w="7546" w:type="dxa"/>
          </w:tcPr>
          <w:p w:rsidR="00241E45" w:rsidRDefault="00241E45" w:rsidP="00D23CEF">
            <w:pPr>
              <w:jc w:val="both"/>
              <w:rPr>
                <w:sz w:val="22"/>
                <w:szCs w:val="22"/>
              </w:rPr>
            </w:pPr>
          </w:p>
        </w:tc>
      </w:tr>
      <w:tr w:rsidR="001202B7" w:rsidTr="00241E45">
        <w:tc>
          <w:tcPr>
            <w:tcW w:w="1951" w:type="dxa"/>
          </w:tcPr>
          <w:p w:rsidR="001202B7" w:rsidRDefault="001202B7" w:rsidP="001202B7">
            <w:pPr>
              <w:jc w:val="both"/>
              <w:rPr>
                <w:sz w:val="22"/>
                <w:szCs w:val="22"/>
              </w:rPr>
            </w:pPr>
            <w:r w:rsidRPr="001202B7">
              <w:rPr>
                <w:sz w:val="22"/>
                <w:szCs w:val="22"/>
              </w:rPr>
              <w:t>In data</w:t>
            </w:r>
          </w:p>
        </w:tc>
        <w:tc>
          <w:tcPr>
            <w:tcW w:w="7546" w:type="dxa"/>
          </w:tcPr>
          <w:p w:rsidR="001202B7" w:rsidRDefault="001202B7" w:rsidP="00D23CEF">
            <w:pPr>
              <w:jc w:val="both"/>
              <w:rPr>
                <w:sz w:val="22"/>
                <w:szCs w:val="22"/>
              </w:rPr>
            </w:pPr>
          </w:p>
        </w:tc>
      </w:tr>
      <w:tr w:rsidR="00241E45" w:rsidTr="00241E45">
        <w:tc>
          <w:tcPr>
            <w:tcW w:w="1951" w:type="dxa"/>
          </w:tcPr>
          <w:p w:rsidR="00241E45" w:rsidRDefault="001202B7" w:rsidP="00120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Voto </w:t>
            </w:r>
          </w:p>
        </w:tc>
        <w:tc>
          <w:tcPr>
            <w:tcW w:w="7546" w:type="dxa"/>
          </w:tcPr>
          <w:p w:rsidR="00241E45" w:rsidRDefault="00241E45" w:rsidP="00D23CEF">
            <w:pPr>
              <w:jc w:val="both"/>
              <w:rPr>
                <w:sz w:val="22"/>
                <w:szCs w:val="22"/>
              </w:rPr>
            </w:pPr>
          </w:p>
        </w:tc>
      </w:tr>
    </w:tbl>
    <w:p w:rsidR="001202B7" w:rsidRDefault="001202B7" w:rsidP="00D23CEF">
      <w:pPr>
        <w:jc w:val="both"/>
        <w:rPr>
          <w:sz w:val="22"/>
          <w:szCs w:val="22"/>
        </w:rPr>
      </w:pPr>
    </w:p>
    <w:tbl>
      <w:tblPr>
        <w:tblStyle w:val="Grigliatabella"/>
        <w:tblW w:w="9497" w:type="dxa"/>
        <w:tblInd w:w="250" w:type="dxa"/>
        <w:tblLook w:val="04A0"/>
      </w:tblPr>
      <w:tblGrid>
        <w:gridCol w:w="1951"/>
        <w:gridCol w:w="7546"/>
      </w:tblGrid>
      <w:tr w:rsidR="001202B7" w:rsidTr="007E633D">
        <w:tc>
          <w:tcPr>
            <w:tcW w:w="1951" w:type="dxa"/>
          </w:tcPr>
          <w:p w:rsidR="001202B7" w:rsidRDefault="001202B7" w:rsidP="00120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(eventuale) </w:t>
            </w:r>
          </w:p>
        </w:tc>
        <w:tc>
          <w:tcPr>
            <w:tcW w:w="7546" w:type="dxa"/>
          </w:tcPr>
          <w:p w:rsidR="001202B7" w:rsidRDefault="001202B7" w:rsidP="007E633D">
            <w:pPr>
              <w:jc w:val="both"/>
              <w:rPr>
                <w:sz w:val="22"/>
                <w:szCs w:val="22"/>
              </w:rPr>
            </w:pPr>
          </w:p>
        </w:tc>
      </w:tr>
      <w:tr w:rsidR="001202B7" w:rsidTr="007E633D">
        <w:tc>
          <w:tcPr>
            <w:tcW w:w="1951" w:type="dxa"/>
          </w:tcPr>
          <w:p w:rsidR="001202B7" w:rsidRDefault="001202B7" w:rsidP="007E63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Conseguito presso</w:t>
            </w:r>
          </w:p>
        </w:tc>
        <w:tc>
          <w:tcPr>
            <w:tcW w:w="7546" w:type="dxa"/>
          </w:tcPr>
          <w:p w:rsidR="001202B7" w:rsidRDefault="001202B7" w:rsidP="007E633D">
            <w:pPr>
              <w:jc w:val="both"/>
              <w:rPr>
                <w:sz w:val="22"/>
                <w:szCs w:val="22"/>
              </w:rPr>
            </w:pPr>
          </w:p>
        </w:tc>
      </w:tr>
      <w:tr w:rsidR="001202B7" w:rsidTr="007E633D">
        <w:tc>
          <w:tcPr>
            <w:tcW w:w="1951" w:type="dxa"/>
          </w:tcPr>
          <w:p w:rsidR="001202B7" w:rsidRDefault="001202B7" w:rsidP="007E63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data</w:t>
            </w:r>
          </w:p>
        </w:tc>
        <w:tc>
          <w:tcPr>
            <w:tcW w:w="7546" w:type="dxa"/>
          </w:tcPr>
          <w:p w:rsidR="001202B7" w:rsidRDefault="001202B7" w:rsidP="007E633D">
            <w:pPr>
              <w:jc w:val="both"/>
              <w:rPr>
                <w:sz w:val="22"/>
                <w:szCs w:val="22"/>
              </w:rPr>
            </w:pPr>
          </w:p>
        </w:tc>
      </w:tr>
      <w:tr w:rsidR="001202B7" w:rsidTr="007E633D">
        <w:tc>
          <w:tcPr>
            <w:tcW w:w="1951" w:type="dxa"/>
          </w:tcPr>
          <w:p w:rsidR="001202B7" w:rsidRDefault="001202B7" w:rsidP="00120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Voto </w:t>
            </w:r>
          </w:p>
        </w:tc>
        <w:tc>
          <w:tcPr>
            <w:tcW w:w="7546" w:type="dxa"/>
          </w:tcPr>
          <w:p w:rsidR="001202B7" w:rsidRDefault="001202B7" w:rsidP="007E633D">
            <w:pPr>
              <w:jc w:val="both"/>
              <w:rPr>
                <w:sz w:val="22"/>
                <w:szCs w:val="22"/>
              </w:rPr>
            </w:pPr>
          </w:p>
        </w:tc>
      </w:tr>
    </w:tbl>
    <w:p w:rsidR="001202B7" w:rsidRDefault="001202B7" w:rsidP="00D23CEF">
      <w:pPr>
        <w:jc w:val="both"/>
        <w:rPr>
          <w:sz w:val="22"/>
          <w:szCs w:val="22"/>
        </w:rPr>
      </w:pPr>
    </w:p>
    <w:p w:rsidR="00D23CEF" w:rsidRPr="00D23CEF" w:rsidRDefault="00A97D54" w:rsidP="00241E45">
      <w:pPr>
        <w:pStyle w:val="Rientrocorpodeltesto"/>
        <w:spacing w:after="0"/>
        <w:ind w:left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7</w:t>
      </w:r>
      <w:r w:rsidR="00D23CEF" w:rsidRPr="00693D90">
        <w:rPr>
          <w:sz w:val="22"/>
          <w:szCs w:val="22"/>
        </w:rPr>
        <w:t xml:space="preserve">) essere in possesso </w:t>
      </w:r>
      <w:r w:rsidR="004D2F4E" w:rsidRPr="00CF4E0A">
        <w:rPr>
          <w:sz w:val="22"/>
          <w:szCs w:val="22"/>
        </w:rPr>
        <w:t>dei requisiti di idoneità fisica all’impiego ed alle mansioni proprie del Profilo Professionale a selezione</w:t>
      </w:r>
      <w:r w:rsidR="00D23CEF" w:rsidRPr="00693D90">
        <w:rPr>
          <w:sz w:val="22"/>
          <w:szCs w:val="22"/>
        </w:rPr>
        <w:t>;</w:t>
      </w:r>
    </w:p>
    <w:p w:rsidR="00241E45" w:rsidRDefault="00241E45" w:rsidP="00241E45">
      <w:pPr>
        <w:jc w:val="both"/>
        <w:rPr>
          <w:sz w:val="22"/>
          <w:szCs w:val="22"/>
        </w:rPr>
      </w:pPr>
    </w:p>
    <w:p w:rsidR="009F210B" w:rsidRPr="00693D90" w:rsidRDefault="00A97D54" w:rsidP="00241E4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F210B" w:rsidRPr="00693D90">
        <w:rPr>
          <w:sz w:val="22"/>
          <w:szCs w:val="22"/>
        </w:rPr>
        <w:t xml:space="preserve">) di non aver riportato nei due anni precedenti </w:t>
      </w:r>
      <w:r w:rsidR="009F210B" w:rsidRPr="006B5878">
        <w:rPr>
          <w:sz w:val="22"/>
          <w:szCs w:val="22"/>
        </w:rPr>
        <w:t xml:space="preserve">la data di </w:t>
      </w:r>
      <w:r w:rsidR="008656F0" w:rsidRPr="006B5878">
        <w:rPr>
          <w:sz w:val="22"/>
          <w:szCs w:val="22"/>
        </w:rPr>
        <w:t xml:space="preserve">scadenza prevista per la </w:t>
      </w:r>
      <w:r w:rsidR="009F210B" w:rsidRPr="006B5878">
        <w:rPr>
          <w:sz w:val="22"/>
          <w:szCs w:val="22"/>
        </w:rPr>
        <w:t>presentazione della presente istanza</w:t>
      </w:r>
      <w:r w:rsidR="00C52AA7" w:rsidRPr="006B5878">
        <w:rPr>
          <w:sz w:val="22"/>
          <w:szCs w:val="22"/>
        </w:rPr>
        <w:t>, sanzioni disciplinari (in caso affermativo indicare le sanzioni riportate ed i procedimenti disciplinari eventualmente</w:t>
      </w:r>
      <w:r w:rsidR="00C52AA7">
        <w:rPr>
          <w:sz w:val="22"/>
          <w:szCs w:val="22"/>
        </w:rPr>
        <w:t xml:space="preserve"> pendenti): _________________________________________________</w:t>
      </w:r>
    </w:p>
    <w:p w:rsidR="00241E45" w:rsidRDefault="00241E45" w:rsidP="004D2F4E">
      <w:pPr>
        <w:jc w:val="both"/>
        <w:rPr>
          <w:sz w:val="22"/>
          <w:szCs w:val="22"/>
        </w:rPr>
      </w:pPr>
    </w:p>
    <w:p w:rsidR="00241E45" w:rsidRDefault="00A97D54" w:rsidP="004D2F4E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D2F4E">
        <w:rPr>
          <w:sz w:val="22"/>
          <w:szCs w:val="22"/>
        </w:rPr>
        <w:t xml:space="preserve">) </w:t>
      </w:r>
      <w:r w:rsidR="004D2F4E" w:rsidRPr="00693D90">
        <w:rPr>
          <w:sz w:val="22"/>
          <w:szCs w:val="22"/>
        </w:rPr>
        <w:t xml:space="preserve">non avere procedimenti penali pendenti o conclusi (in caso affermativo indicare le condanne penali riportate ed i procedimenti </w:t>
      </w:r>
      <w:r w:rsidR="00241E45">
        <w:rPr>
          <w:sz w:val="22"/>
          <w:szCs w:val="22"/>
        </w:rPr>
        <w:t xml:space="preserve">penali eventualmente pendenti): </w:t>
      </w:r>
      <w:r w:rsidR="00FF5695">
        <w:rPr>
          <w:sz w:val="22"/>
          <w:szCs w:val="22"/>
        </w:rPr>
        <w:t>______________________________________</w:t>
      </w:r>
    </w:p>
    <w:p w:rsidR="00FF5695" w:rsidRDefault="00FF5695" w:rsidP="004D2F4E">
      <w:pPr>
        <w:jc w:val="both"/>
        <w:rPr>
          <w:sz w:val="22"/>
          <w:szCs w:val="22"/>
        </w:rPr>
      </w:pPr>
    </w:p>
    <w:p w:rsidR="004D2F4E" w:rsidRDefault="004D2F4E" w:rsidP="004D2F4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97D54">
        <w:rPr>
          <w:sz w:val="22"/>
          <w:szCs w:val="22"/>
        </w:rPr>
        <w:t>0</w:t>
      </w:r>
      <w:r w:rsidRPr="00693D90">
        <w:rPr>
          <w:sz w:val="22"/>
          <w:szCs w:val="22"/>
        </w:rPr>
        <w:t xml:space="preserve">) di </w:t>
      </w:r>
      <w:r>
        <w:rPr>
          <w:sz w:val="22"/>
          <w:szCs w:val="22"/>
        </w:rPr>
        <w:t>impegnarsi a comunicare tempestivamente l’eventuale variazione</w:t>
      </w:r>
      <w:r w:rsidR="00241E45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el suddetto indirizzo esclusivamente per iscritto mediante raccomandata A.R., o tramite </w:t>
      </w:r>
      <w:proofErr w:type="spellStart"/>
      <w:r>
        <w:rPr>
          <w:sz w:val="22"/>
          <w:szCs w:val="22"/>
        </w:rPr>
        <w:t>P.E.C.</w:t>
      </w:r>
      <w:proofErr w:type="spellEnd"/>
      <w:r>
        <w:rPr>
          <w:sz w:val="22"/>
          <w:szCs w:val="22"/>
        </w:rPr>
        <w:t xml:space="preserve"> all’indirizzo </w:t>
      </w:r>
      <w:hyperlink r:id="rId8" w:history="1">
        <w:r w:rsidR="00DF58A6" w:rsidRPr="00F60853">
          <w:rPr>
            <w:rStyle w:val="Collegamentoipertestuale"/>
            <w:sz w:val="22"/>
            <w:szCs w:val="22"/>
          </w:rPr>
          <w:t>comune.collesalvettti@postacert.toscana.it</w:t>
        </w:r>
      </w:hyperlink>
      <w:r>
        <w:rPr>
          <w:sz w:val="22"/>
          <w:szCs w:val="22"/>
        </w:rPr>
        <w:t>;</w:t>
      </w:r>
    </w:p>
    <w:p w:rsidR="00241E45" w:rsidRDefault="00241E45" w:rsidP="004D2F4E">
      <w:pPr>
        <w:jc w:val="both"/>
        <w:rPr>
          <w:sz w:val="22"/>
          <w:szCs w:val="22"/>
        </w:rPr>
      </w:pPr>
    </w:p>
    <w:p w:rsidR="004D2F4E" w:rsidRDefault="004D2F4E" w:rsidP="004D2F4E">
      <w:pPr>
        <w:jc w:val="both"/>
        <w:rPr>
          <w:sz w:val="22"/>
          <w:szCs w:val="22"/>
        </w:rPr>
      </w:pPr>
      <w:r w:rsidRPr="00693D90">
        <w:rPr>
          <w:sz w:val="22"/>
          <w:szCs w:val="22"/>
        </w:rPr>
        <w:t>1</w:t>
      </w:r>
      <w:r w:rsidR="00A97D54">
        <w:rPr>
          <w:sz w:val="22"/>
          <w:szCs w:val="22"/>
        </w:rPr>
        <w:t>1</w:t>
      </w:r>
      <w:r w:rsidRPr="00693D90">
        <w:rPr>
          <w:sz w:val="22"/>
          <w:szCs w:val="22"/>
        </w:rPr>
        <w:t xml:space="preserve">) </w:t>
      </w:r>
      <w:r>
        <w:rPr>
          <w:sz w:val="22"/>
          <w:szCs w:val="22"/>
        </w:rPr>
        <w:t>di allegare copia fotostatica del documento di identità</w:t>
      </w:r>
    </w:p>
    <w:p w:rsidR="00241E45" w:rsidRDefault="00241E45" w:rsidP="004D2F4E">
      <w:pPr>
        <w:jc w:val="both"/>
        <w:rPr>
          <w:sz w:val="22"/>
          <w:szCs w:val="22"/>
        </w:rPr>
      </w:pPr>
    </w:p>
    <w:p w:rsidR="004D2F4E" w:rsidRPr="006B5878" w:rsidRDefault="004D2F4E" w:rsidP="00241E45">
      <w:pPr>
        <w:numPr>
          <w:ilvl w:val="0"/>
          <w:numId w:val="16"/>
        </w:numPr>
        <w:ind w:left="426" w:hanging="284"/>
        <w:jc w:val="both"/>
        <w:rPr>
          <w:sz w:val="22"/>
          <w:szCs w:val="22"/>
        </w:rPr>
      </w:pPr>
      <w:r w:rsidRPr="006B5878">
        <w:rPr>
          <w:sz w:val="22"/>
          <w:szCs w:val="22"/>
        </w:rPr>
        <w:t xml:space="preserve">di </w:t>
      </w:r>
      <w:r w:rsidR="008656F0" w:rsidRPr="006B5878">
        <w:rPr>
          <w:sz w:val="22"/>
          <w:szCs w:val="22"/>
        </w:rPr>
        <w:t xml:space="preserve">avere preso visione dell’informativa </w:t>
      </w:r>
      <w:r w:rsidR="006B5878" w:rsidRPr="006B5878">
        <w:rPr>
          <w:sz w:val="22"/>
          <w:szCs w:val="22"/>
        </w:rPr>
        <w:t>contenuta nell’avviso di selezione relativa al</w:t>
      </w:r>
      <w:r w:rsidR="008656F0" w:rsidRPr="006B5878">
        <w:rPr>
          <w:sz w:val="22"/>
          <w:szCs w:val="22"/>
        </w:rPr>
        <w:t xml:space="preserve"> trattamento dei dati personali forniti con la presente domanda</w:t>
      </w:r>
      <w:r w:rsidRPr="006B5878">
        <w:rPr>
          <w:sz w:val="22"/>
          <w:szCs w:val="22"/>
        </w:rPr>
        <w:t>.</w:t>
      </w:r>
    </w:p>
    <w:p w:rsidR="009F210B" w:rsidRDefault="009F210B" w:rsidP="00241E45">
      <w:pPr>
        <w:pStyle w:val="Corpodeltesto21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zCs w:val="22"/>
        </w:rPr>
      </w:pPr>
      <w:r w:rsidRPr="00693D90">
        <w:rPr>
          <w:rFonts w:ascii="Times New Roman" w:hAnsi="Times New Roman" w:cs="Times New Roman"/>
          <w:szCs w:val="22"/>
        </w:rPr>
        <w:t>di accettare tutte le norme contenute nel bando di mobilità,</w:t>
      </w:r>
      <w:r w:rsidR="00557533" w:rsidRPr="00693D90">
        <w:rPr>
          <w:rFonts w:ascii="Times New Roman" w:hAnsi="Times New Roman" w:cs="Times New Roman"/>
          <w:szCs w:val="22"/>
        </w:rPr>
        <w:t xml:space="preserve"> </w:t>
      </w:r>
      <w:r w:rsidRPr="00693D90">
        <w:rPr>
          <w:rFonts w:ascii="Times New Roman" w:hAnsi="Times New Roman" w:cs="Times New Roman"/>
          <w:szCs w:val="22"/>
        </w:rPr>
        <w:t>nel Regolamento sull’ordinamento degli uffici e dei servizi del Comune di Collesalvetti;</w:t>
      </w:r>
    </w:p>
    <w:p w:rsidR="00241E45" w:rsidRDefault="00241E45" w:rsidP="00241E45">
      <w:pPr>
        <w:pStyle w:val="Corpodeltesto21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che le dichiarazioni contenute nella presente domanda, e nel curriculum vitae sono documentabili</w:t>
      </w:r>
    </w:p>
    <w:p w:rsidR="009F210B" w:rsidRPr="00B12937" w:rsidRDefault="009F210B" w:rsidP="00241E45">
      <w:pPr>
        <w:pStyle w:val="Corpodeltesto"/>
        <w:widowControl/>
        <w:numPr>
          <w:ilvl w:val="0"/>
          <w:numId w:val="16"/>
        </w:numPr>
        <w:spacing w:after="0"/>
        <w:ind w:left="426" w:hanging="284"/>
        <w:jc w:val="both"/>
        <w:rPr>
          <w:sz w:val="22"/>
          <w:szCs w:val="22"/>
        </w:rPr>
      </w:pPr>
      <w:r w:rsidRPr="00693D90">
        <w:rPr>
          <w:sz w:val="22"/>
          <w:szCs w:val="22"/>
        </w:rPr>
        <w:t xml:space="preserve">di essere consapevole delle responsabilità penali per dichiarazioni mendaci ai sensi dell’art. 496 del </w:t>
      </w:r>
      <w:r w:rsidRPr="00B12937">
        <w:rPr>
          <w:sz w:val="22"/>
          <w:szCs w:val="22"/>
        </w:rPr>
        <w:t>Codice Penale.</w:t>
      </w:r>
    </w:p>
    <w:p w:rsidR="0083549C" w:rsidRDefault="0083549C" w:rsidP="009F210B">
      <w:pPr>
        <w:pStyle w:val="Testonormale1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F210B" w:rsidRPr="00693D90" w:rsidRDefault="009F210B" w:rsidP="009F210B">
      <w:pPr>
        <w:pStyle w:val="Testonormale1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3D90">
        <w:rPr>
          <w:rFonts w:ascii="Times New Roman" w:hAnsi="Times New Roman" w:cs="Times New Roman"/>
          <w:sz w:val="22"/>
          <w:szCs w:val="22"/>
        </w:rPr>
        <w:t>Data</w:t>
      </w:r>
      <w:r w:rsidR="00B12937">
        <w:rPr>
          <w:rFonts w:ascii="Times New Roman" w:hAnsi="Times New Roman" w:cs="Times New Roman"/>
          <w:sz w:val="22"/>
          <w:szCs w:val="22"/>
        </w:rPr>
        <w:t xml:space="preserve"> </w:t>
      </w:r>
      <w:r w:rsidR="00B12937" w:rsidRPr="00693D90">
        <w:rPr>
          <w:rFonts w:ascii="Times New Roman" w:hAnsi="Times New Roman" w:cs="Times New Roman"/>
          <w:sz w:val="22"/>
          <w:szCs w:val="22"/>
        </w:rPr>
        <w:t>________________</w:t>
      </w:r>
      <w:r w:rsidR="00B12937">
        <w:rPr>
          <w:rFonts w:ascii="Times New Roman" w:hAnsi="Times New Roman" w:cs="Times New Roman"/>
          <w:sz w:val="22"/>
          <w:szCs w:val="22"/>
        </w:rPr>
        <w:tab/>
      </w:r>
      <w:r w:rsidR="00B12937">
        <w:rPr>
          <w:rFonts w:ascii="Times New Roman" w:hAnsi="Times New Roman" w:cs="Times New Roman"/>
          <w:sz w:val="22"/>
          <w:szCs w:val="22"/>
        </w:rPr>
        <w:tab/>
      </w:r>
      <w:r w:rsidRPr="00693D90">
        <w:rPr>
          <w:rFonts w:ascii="Times New Roman" w:hAnsi="Times New Roman" w:cs="Times New Roman"/>
          <w:sz w:val="22"/>
          <w:szCs w:val="22"/>
        </w:rPr>
        <w:tab/>
        <w:t>Firma  __________________________</w:t>
      </w:r>
    </w:p>
    <w:p w:rsidR="009F210B" w:rsidRPr="00693D90" w:rsidRDefault="009F210B" w:rsidP="009F210B">
      <w:pPr>
        <w:pStyle w:val="Allegato"/>
        <w:jc w:val="both"/>
        <w:rPr>
          <w:b/>
          <w:bCs/>
          <w:sz w:val="22"/>
          <w:szCs w:val="22"/>
        </w:rPr>
      </w:pPr>
      <w:r w:rsidRPr="00693D90">
        <w:rPr>
          <w:sz w:val="22"/>
          <w:szCs w:val="22"/>
        </w:rPr>
        <w:t>Allegati :</w:t>
      </w:r>
    </w:p>
    <w:p w:rsidR="009F210B" w:rsidRPr="00693D90" w:rsidRDefault="009F210B" w:rsidP="009F210B">
      <w:pPr>
        <w:pStyle w:val="Testonormale1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93D90">
        <w:rPr>
          <w:rFonts w:ascii="Times New Roman" w:hAnsi="Times New Roman" w:cs="Times New Roman"/>
          <w:b/>
          <w:bCs/>
          <w:sz w:val="22"/>
          <w:szCs w:val="22"/>
        </w:rPr>
        <w:t xml:space="preserve">copia fotostatica di documento di identità in corso di validità </w:t>
      </w:r>
    </w:p>
    <w:p w:rsidR="009F210B" w:rsidRPr="00693D90" w:rsidRDefault="009F210B" w:rsidP="009F210B">
      <w:pPr>
        <w:pStyle w:val="Testonormale1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93D90">
        <w:rPr>
          <w:rFonts w:ascii="Times New Roman" w:hAnsi="Times New Roman" w:cs="Times New Roman"/>
          <w:b/>
          <w:bCs/>
          <w:sz w:val="22"/>
          <w:szCs w:val="22"/>
        </w:rPr>
        <w:t>curriculum vitae</w:t>
      </w:r>
      <w:r w:rsidR="00241E45">
        <w:rPr>
          <w:rFonts w:ascii="Times New Roman" w:hAnsi="Times New Roman" w:cs="Times New Roman"/>
          <w:b/>
          <w:bCs/>
          <w:sz w:val="22"/>
          <w:szCs w:val="22"/>
        </w:rPr>
        <w:t xml:space="preserve"> formato europeo</w:t>
      </w:r>
      <w:r w:rsidRPr="00693D90">
        <w:rPr>
          <w:rFonts w:ascii="Times New Roman" w:hAnsi="Times New Roman" w:cs="Times New Roman"/>
          <w:b/>
          <w:bCs/>
          <w:sz w:val="22"/>
          <w:szCs w:val="22"/>
        </w:rPr>
        <w:t xml:space="preserve"> datato e sottoscritto;</w:t>
      </w:r>
    </w:p>
    <w:p w:rsidR="00A97A83" w:rsidRPr="00693D90" w:rsidRDefault="00A97A83" w:rsidP="009F210B">
      <w:pPr>
        <w:rPr>
          <w:sz w:val="22"/>
          <w:szCs w:val="22"/>
        </w:rPr>
      </w:pPr>
    </w:p>
    <w:sectPr w:rsidR="00A97A83" w:rsidRPr="00693D90" w:rsidSect="001278CC">
      <w:headerReference w:type="default" r:id="rId9"/>
      <w:footerReference w:type="default" r:id="rId10"/>
      <w:pgSz w:w="11906" w:h="16838"/>
      <w:pgMar w:top="1032" w:right="1134" w:bottom="1258" w:left="1134" w:header="708" w:footer="29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C3" w:rsidRDefault="00B53DC3" w:rsidP="009F210B">
      <w:r>
        <w:separator/>
      </w:r>
    </w:p>
  </w:endnote>
  <w:endnote w:type="continuationSeparator" w:id="0">
    <w:p w:rsidR="00B53DC3" w:rsidRDefault="00B53DC3" w:rsidP="009F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C3" w:rsidRDefault="00B53DC3">
    <w:pPr>
      <w:pStyle w:val="Pidipagina"/>
      <w:jc w:val="right"/>
    </w:pPr>
    <w:fldSimple w:instr=" PAGE   \* MERGEFORMAT ">
      <w:r w:rsidR="0083549C">
        <w:rPr>
          <w:noProof/>
        </w:rPr>
        <w:t>1</w:t>
      </w:r>
    </w:fldSimple>
  </w:p>
  <w:p w:rsidR="00B53DC3" w:rsidRDefault="00B53DC3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C3" w:rsidRDefault="00B53DC3" w:rsidP="009F210B">
      <w:r>
        <w:separator/>
      </w:r>
    </w:p>
  </w:footnote>
  <w:footnote w:type="continuationSeparator" w:id="0">
    <w:p w:rsidR="00B53DC3" w:rsidRDefault="00B53DC3" w:rsidP="009F2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C3" w:rsidRDefault="00B53DC3">
    <w:pPr>
      <w:pStyle w:val="Didascalia1"/>
      <w:ind w:right="566" w:firstLine="567"/>
    </w:pPr>
  </w:p>
  <w:p w:rsidR="00B53DC3" w:rsidRDefault="00B53DC3">
    <w:pPr>
      <w:pStyle w:val="Didascalia1"/>
      <w:ind w:right="566" w:firstLine="567"/>
      <w:rPr>
        <w:sz w:val="16"/>
      </w:rPr>
    </w:pPr>
  </w:p>
  <w:p w:rsidR="00B53DC3" w:rsidRDefault="00B53DC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47613C"/>
    <w:multiLevelType w:val="hybridMultilevel"/>
    <w:tmpl w:val="19B6B8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300EC4"/>
    <w:multiLevelType w:val="multilevel"/>
    <w:tmpl w:val="31C2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D0295"/>
    <w:multiLevelType w:val="hybridMultilevel"/>
    <w:tmpl w:val="5ACE082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CAA3C4B"/>
    <w:multiLevelType w:val="hybridMultilevel"/>
    <w:tmpl w:val="970AEEF8"/>
    <w:lvl w:ilvl="0" w:tplc="333CD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61C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3583C"/>
    <w:multiLevelType w:val="hybridMultilevel"/>
    <w:tmpl w:val="5ABE8614"/>
    <w:lvl w:ilvl="0" w:tplc="333CD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D41A6"/>
    <w:multiLevelType w:val="hybridMultilevel"/>
    <w:tmpl w:val="AFF24A62"/>
    <w:lvl w:ilvl="0" w:tplc="A96ACFE2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BA1128"/>
    <w:multiLevelType w:val="hybridMultilevel"/>
    <w:tmpl w:val="C764B9EA"/>
    <w:lvl w:ilvl="0" w:tplc="E6E69F2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E09E7"/>
    <w:multiLevelType w:val="hybridMultilevel"/>
    <w:tmpl w:val="A6C8F53C"/>
    <w:lvl w:ilvl="0" w:tplc="AE325F62">
      <w:start w:val="1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75"/>
    <w:rsid w:val="00022E9D"/>
    <w:rsid w:val="000418A8"/>
    <w:rsid w:val="00050FEB"/>
    <w:rsid w:val="000A465F"/>
    <w:rsid w:val="00114D07"/>
    <w:rsid w:val="001202B7"/>
    <w:rsid w:val="001278CC"/>
    <w:rsid w:val="00167400"/>
    <w:rsid w:val="00177A57"/>
    <w:rsid w:val="001B4754"/>
    <w:rsid w:val="001C7864"/>
    <w:rsid w:val="001D78D2"/>
    <w:rsid w:val="001F1826"/>
    <w:rsid w:val="001F587C"/>
    <w:rsid w:val="00241E45"/>
    <w:rsid w:val="002522AF"/>
    <w:rsid w:val="00280254"/>
    <w:rsid w:val="00297460"/>
    <w:rsid w:val="002B2200"/>
    <w:rsid w:val="002D3F11"/>
    <w:rsid w:val="002D6E42"/>
    <w:rsid w:val="0030740F"/>
    <w:rsid w:val="00367445"/>
    <w:rsid w:val="00374463"/>
    <w:rsid w:val="00395197"/>
    <w:rsid w:val="00431A3E"/>
    <w:rsid w:val="00456E99"/>
    <w:rsid w:val="004845C9"/>
    <w:rsid w:val="004D2F4E"/>
    <w:rsid w:val="004F0A9D"/>
    <w:rsid w:val="004F3819"/>
    <w:rsid w:val="00534643"/>
    <w:rsid w:val="005350B7"/>
    <w:rsid w:val="005466FD"/>
    <w:rsid w:val="00557533"/>
    <w:rsid w:val="00566462"/>
    <w:rsid w:val="0058756C"/>
    <w:rsid w:val="00593A1E"/>
    <w:rsid w:val="00595CB0"/>
    <w:rsid w:val="005B0D8C"/>
    <w:rsid w:val="005B552D"/>
    <w:rsid w:val="005D7F74"/>
    <w:rsid w:val="005E6D19"/>
    <w:rsid w:val="005F5D71"/>
    <w:rsid w:val="006069F5"/>
    <w:rsid w:val="00646422"/>
    <w:rsid w:val="00663B81"/>
    <w:rsid w:val="006917F9"/>
    <w:rsid w:val="00693D90"/>
    <w:rsid w:val="006B5878"/>
    <w:rsid w:val="006C7822"/>
    <w:rsid w:val="006D3237"/>
    <w:rsid w:val="006D6125"/>
    <w:rsid w:val="006D6912"/>
    <w:rsid w:val="006E7FBC"/>
    <w:rsid w:val="0071156C"/>
    <w:rsid w:val="00741775"/>
    <w:rsid w:val="00750403"/>
    <w:rsid w:val="007A035B"/>
    <w:rsid w:val="007B1E30"/>
    <w:rsid w:val="007E633D"/>
    <w:rsid w:val="007F06F1"/>
    <w:rsid w:val="00803308"/>
    <w:rsid w:val="0083549C"/>
    <w:rsid w:val="00840420"/>
    <w:rsid w:val="008656F0"/>
    <w:rsid w:val="008874E6"/>
    <w:rsid w:val="008A2665"/>
    <w:rsid w:val="008E3459"/>
    <w:rsid w:val="008F68D6"/>
    <w:rsid w:val="009144F6"/>
    <w:rsid w:val="00982951"/>
    <w:rsid w:val="00985541"/>
    <w:rsid w:val="009F210B"/>
    <w:rsid w:val="00A36E70"/>
    <w:rsid w:val="00A417DC"/>
    <w:rsid w:val="00A97A83"/>
    <w:rsid w:val="00A97D54"/>
    <w:rsid w:val="00AB03EC"/>
    <w:rsid w:val="00AB64B2"/>
    <w:rsid w:val="00AD0E24"/>
    <w:rsid w:val="00AD1B97"/>
    <w:rsid w:val="00B12937"/>
    <w:rsid w:val="00B13871"/>
    <w:rsid w:val="00B53DC3"/>
    <w:rsid w:val="00BA16EC"/>
    <w:rsid w:val="00BA7853"/>
    <w:rsid w:val="00BB7C92"/>
    <w:rsid w:val="00C35299"/>
    <w:rsid w:val="00C52AA7"/>
    <w:rsid w:val="00C63E69"/>
    <w:rsid w:val="00C715B0"/>
    <w:rsid w:val="00CA7C61"/>
    <w:rsid w:val="00CE0190"/>
    <w:rsid w:val="00CF4E0A"/>
    <w:rsid w:val="00D23CEF"/>
    <w:rsid w:val="00D2736A"/>
    <w:rsid w:val="00D37EAB"/>
    <w:rsid w:val="00D413FA"/>
    <w:rsid w:val="00D532D0"/>
    <w:rsid w:val="00D63570"/>
    <w:rsid w:val="00D96C35"/>
    <w:rsid w:val="00DC0393"/>
    <w:rsid w:val="00DD266C"/>
    <w:rsid w:val="00DF58A6"/>
    <w:rsid w:val="00E11318"/>
    <w:rsid w:val="00E24506"/>
    <w:rsid w:val="00E41E78"/>
    <w:rsid w:val="00E5537E"/>
    <w:rsid w:val="00E57BC7"/>
    <w:rsid w:val="00E66104"/>
    <w:rsid w:val="00E669A8"/>
    <w:rsid w:val="00E6727C"/>
    <w:rsid w:val="00E92317"/>
    <w:rsid w:val="00EB0B7F"/>
    <w:rsid w:val="00ED393A"/>
    <w:rsid w:val="00EE76DB"/>
    <w:rsid w:val="00F1109B"/>
    <w:rsid w:val="00F12C29"/>
    <w:rsid w:val="00F14799"/>
    <w:rsid w:val="00F175A1"/>
    <w:rsid w:val="00F26EB2"/>
    <w:rsid w:val="00F53ED1"/>
    <w:rsid w:val="00F60853"/>
    <w:rsid w:val="00F74BC6"/>
    <w:rsid w:val="00F82A7D"/>
    <w:rsid w:val="00F93663"/>
    <w:rsid w:val="00F9548A"/>
    <w:rsid w:val="00FD3955"/>
    <w:rsid w:val="00FE345B"/>
    <w:rsid w:val="00FE7B85"/>
    <w:rsid w:val="00FF5695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E2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F210B"/>
    <w:pPr>
      <w:keepNext/>
      <w:widowControl/>
      <w:tabs>
        <w:tab w:val="num" w:pos="0"/>
      </w:tabs>
      <w:ind w:firstLine="567"/>
      <w:jc w:val="right"/>
      <w:outlineLvl w:val="3"/>
    </w:pPr>
    <w:rPr>
      <w:rFonts w:ascii="Arial" w:eastAsia="Times New Roman" w:hAnsi="Arial" w:cs="Arial"/>
      <w:b/>
      <w:bCs/>
      <w:kern w:val="0"/>
      <w:sz w:val="22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F210B"/>
    <w:pPr>
      <w:keepNext/>
      <w:widowControl/>
      <w:tabs>
        <w:tab w:val="num" w:pos="0"/>
      </w:tabs>
      <w:ind w:left="1008" w:hanging="1008"/>
      <w:jc w:val="center"/>
      <w:outlineLvl w:val="4"/>
    </w:pPr>
    <w:rPr>
      <w:rFonts w:ascii="Arial" w:eastAsia="Times New Roman" w:hAnsi="Arial" w:cs="Arial"/>
      <w:b/>
      <w:kern w:val="0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9F210B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9F210B"/>
    <w:rPr>
      <w:rFonts w:ascii="Arial" w:hAnsi="Arial" w:cs="Arial"/>
      <w:b/>
      <w:sz w:val="24"/>
      <w:szCs w:val="24"/>
      <w:lang w:eastAsia="ar-SA" w:bidi="ar-SA"/>
    </w:rPr>
  </w:style>
  <w:style w:type="character" w:customStyle="1" w:styleId="Caratteredinumerazione">
    <w:name w:val="Carattere di numerazione"/>
    <w:rsid w:val="00AD0E24"/>
  </w:style>
  <w:style w:type="paragraph" w:customStyle="1" w:styleId="Titolo1">
    <w:name w:val="Titolo1"/>
    <w:basedOn w:val="Normale"/>
    <w:next w:val="Corpodeltesto"/>
    <w:rsid w:val="00AD0E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AD0E2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D0E24"/>
    <w:rPr>
      <w:rFonts w:eastAsia="Arial Unicode MS" w:cs="Times New Roman"/>
      <w:kern w:val="1"/>
      <w:sz w:val="24"/>
      <w:szCs w:val="24"/>
    </w:rPr>
  </w:style>
  <w:style w:type="paragraph" w:styleId="Elenco">
    <w:name w:val="List"/>
    <w:basedOn w:val="Corpodeltesto"/>
    <w:uiPriority w:val="99"/>
    <w:rsid w:val="00AD0E24"/>
    <w:rPr>
      <w:rFonts w:cs="Tahoma"/>
    </w:rPr>
  </w:style>
  <w:style w:type="paragraph" w:styleId="Didascalia">
    <w:name w:val="caption"/>
    <w:basedOn w:val="Normale"/>
    <w:uiPriority w:val="35"/>
    <w:qFormat/>
    <w:rsid w:val="00AD0E2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D0E24"/>
    <w:pPr>
      <w:suppressLineNumbers/>
    </w:pPr>
    <w:rPr>
      <w:rFonts w:cs="Tahoma"/>
    </w:rPr>
  </w:style>
  <w:style w:type="paragraph" w:customStyle="1" w:styleId="rtf1rtf1rtf1BodyText2">
    <w:name w:val="rtf1 rtf1 rtf1 Body Text 2"/>
    <w:basedOn w:val="Normale"/>
    <w:rsid w:val="00DC0393"/>
    <w:pPr>
      <w:jc w:val="both"/>
    </w:pPr>
    <w:rPr>
      <w:rFonts w:eastAsia="Times New Roman"/>
      <w:kern w:val="2"/>
      <w:sz w:val="20"/>
      <w:szCs w:val="20"/>
      <w:lang w:eastAsia="zh-CN"/>
    </w:rPr>
  </w:style>
  <w:style w:type="paragraph" w:customStyle="1" w:styleId="rtf1rtf1rtf1rtf1rtf1rtf1rtf1rtf1rtf1Corpotesto">
    <w:name w:val="rtf1 rtf1 rtf1 rtf1 rtf1 rtf1 rtf1 rtf1 rtf1 Corpo testo"/>
    <w:basedOn w:val="Normale"/>
    <w:uiPriority w:val="99"/>
    <w:rsid w:val="00DC0393"/>
    <w:pPr>
      <w:suppressAutoHyphens w:val="0"/>
      <w:autoSpaceDN w:val="0"/>
      <w:adjustRightInd w:val="0"/>
      <w:spacing w:after="120"/>
    </w:pPr>
    <w:rPr>
      <w:rFonts w:ascii="Calibri" w:eastAsia="Times New Roman" w:hAnsi="Calibri"/>
      <w:kern w:val="2"/>
    </w:rPr>
  </w:style>
  <w:style w:type="paragraph" w:customStyle="1" w:styleId="rtf1rtf1rtf1rtf1BodyText3">
    <w:name w:val="rtf1 rtf1 rtf1 rtf1 Body Text 3"/>
    <w:basedOn w:val="Normale"/>
    <w:uiPriority w:val="99"/>
    <w:rsid w:val="00DC0393"/>
    <w:pPr>
      <w:jc w:val="both"/>
    </w:pPr>
    <w:rPr>
      <w:rFonts w:ascii="Arial" w:eastAsia="Times New Roman" w:hAnsi="Arial"/>
      <w:kern w:val="2"/>
      <w:sz w:val="22"/>
      <w:lang w:eastAsia="ar-SA"/>
    </w:rPr>
  </w:style>
  <w:style w:type="character" w:customStyle="1" w:styleId="rtf1Hyperlink">
    <w:name w:val="rtf1 Hyperlink"/>
    <w:basedOn w:val="Carpredefinitoparagrafo"/>
    <w:uiPriority w:val="99"/>
    <w:rsid w:val="00DC0393"/>
    <w:rPr>
      <w:rFonts w:ascii="Times New Roman" w:hAnsi="Times New Roman" w:cs="Times New Roman"/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CE0190"/>
    <w:rPr>
      <w:rFonts w:cs="Times New Roman"/>
      <w:color w:val="0000FF"/>
      <w:u w:val="single"/>
    </w:rPr>
  </w:style>
  <w:style w:type="paragraph" w:customStyle="1" w:styleId="rtf1ListParagraph">
    <w:name w:val="rtf1 List Paragraph"/>
    <w:basedOn w:val="Normale"/>
    <w:uiPriority w:val="34"/>
    <w:qFormat/>
    <w:rsid w:val="005E6D19"/>
    <w:pPr>
      <w:ind w:left="708"/>
    </w:pPr>
    <w:rPr>
      <w:kern w:val="2"/>
      <w:lang w:eastAsia="ar-SA"/>
    </w:rPr>
  </w:style>
  <w:style w:type="paragraph" w:customStyle="1" w:styleId="rtf1rtf1rtf1rtf1BodyText2">
    <w:name w:val="rtf1 rtf1 rtf1 rtf1 Body Text 2"/>
    <w:basedOn w:val="Normale"/>
    <w:rsid w:val="005E6D19"/>
    <w:pPr>
      <w:jc w:val="both"/>
    </w:pPr>
    <w:rPr>
      <w:rFonts w:eastAsia="Times New Roman"/>
      <w:kern w:val="2"/>
      <w:sz w:val="20"/>
      <w:szCs w:val="20"/>
      <w:lang w:eastAsia="ar-SA"/>
    </w:rPr>
  </w:style>
  <w:style w:type="paragraph" w:customStyle="1" w:styleId="rtf1rtf1rtf1rtf1rtf1rtf1rtf1rtf1rtf1rtf1Corpotesto">
    <w:name w:val="rtf1 rtf1 rtf1 rtf1 rtf1 rtf1 rtf1 rtf1 rtf1 rtf1 Corpo testo"/>
    <w:basedOn w:val="Normale"/>
    <w:rsid w:val="005E6D19"/>
    <w:pPr>
      <w:suppressAutoHyphens w:val="0"/>
      <w:spacing w:after="120"/>
    </w:pPr>
    <w:rPr>
      <w:rFonts w:ascii="Calibri" w:eastAsia="Times New Roman" w:hAnsi="Calibri"/>
      <w:kern w:val="2"/>
      <w:lang w:eastAsia="ar-SA"/>
    </w:rPr>
  </w:style>
  <w:style w:type="paragraph" w:customStyle="1" w:styleId="rtf1rtf1rtf1rtf1rtf1BodyText3">
    <w:name w:val="rtf1 rtf1 rtf1 rtf1 rtf1 Body Text 3"/>
    <w:basedOn w:val="Normale"/>
    <w:rsid w:val="005E6D19"/>
    <w:pPr>
      <w:jc w:val="both"/>
    </w:pPr>
    <w:rPr>
      <w:rFonts w:ascii="Arial" w:eastAsia="Times New Roman" w:hAnsi="Arial"/>
      <w:kern w:val="2"/>
      <w:sz w:val="22"/>
      <w:lang w:eastAsia="ar-SA"/>
    </w:rPr>
  </w:style>
  <w:style w:type="paragraph" w:customStyle="1" w:styleId="rtf1rtf1rtf1rtf1Subtitle">
    <w:name w:val="rtf1 rtf1 rtf1 rtf1 Subtitle"/>
    <w:basedOn w:val="Normale"/>
    <w:link w:val="PidipaginaCarattere"/>
    <w:uiPriority w:val="99"/>
    <w:rsid w:val="0071156C"/>
    <w:pPr>
      <w:widowControl/>
      <w:suppressAutoHyphens w:val="0"/>
      <w:spacing w:line="360" w:lineRule="auto"/>
      <w:ind w:left="425"/>
      <w:jc w:val="center"/>
    </w:pPr>
    <w:rPr>
      <w:rFonts w:ascii="Calibri" w:eastAsia="Times New Roman" w:hAnsi="Calibri"/>
      <w:b/>
      <w:bCs/>
      <w:kern w:val="0"/>
    </w:rPr>
  </w:style>
  <w:style w:type="table" w:customStyle="1" w:styleId="rtf1NormalTable">
    <w:name w:val="rtf1 Normal Table"/>
    <w:uiPriority w:val="99"/>
    <w:semiHidden/>
    <w:unhideWhenUsed/>
    <w:qFormat/>
    <w:rsid w:val="0071156C"/>
    <w:pPr>
      <w:spacing w:after="200" w:line="276" w:lineRule="auto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rtf1rtf1rtf1rtf1Subtitle"/>
    <w:uiPriority w:val="99"/>
    <w:locked/>
    <w:rsid w:val="0071156C"/>
    <w:rPr>
      <w:rFonts w:ascii="Calibri" w:hAnsi="Calibri" w:cs="Times New Roman"/>
      <w:b/>
      <w:bCs/>
      <w:sz w:val="24"/>
      <w:szCs w:val="24"/>
    </w:rPr>
  </w:style>
  <w:style w:type="paragraph" w:customStyle="1" w:styleId="rtf1rtf1rtf1rtf1rtf1western">
    <w:name w:val="rtf1 rtf1 rtf1 rtf1 rtf1 western"/>
    <w:basedOn w:val="Normale"/>
    <w:uiPriority w:val="99"/>
    <w:rsid w:val="0071156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rtf1rtf1rtf1rtf1ListParagraph">
    <w:name w:val="rtf1 rtf1 rtf1 rtf1 List Paragraph"/>
    <w:basedOn w:val="Normale"/>
    <w:uiPriority w:val="99"/>
    <w:rsid w:val="0071156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rtf1rtf1rtf1rtf1rtf1NormalWeb">
    <w:name w:val="rtf1 rtf1 rtf1 rtf1 rtf1 Normal (Web)"/>
    <w:basedOn w:val="Normale"/>
    <w:uiPriority w:val="99"/>
    <w:semiHidden/>
    <w:rsid w:val="007115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tf1rtf1rtf1rtf1rtf1SottotitoloCarattere">
    <w:name w:val="rtf1 rtf1 rtf1 rtf1 rtf1 Sottotitolo Carattere"/>
    <w:basedOn w:val="Carpredefinitoparagrafo"/>
    <w:link w:val="rtf1rtf1rtf1rtf1rtf1Subtitle"/>
    <w:uiPriority w:val="99"/>
    <w:locked/>
    <w:rsid w:val="0071156C"/>
    <w:rPr>
      <w:rFonts w:cs="Times New Roman"/>
      <w:b/>
      <w:bCs/>
      <w:sz w:val="24"/>
      <w:szCs w:val="24"/>
    </w:rPr>
  </w:style>
  <w:style w:type="paragraph" w:customStyle="1" w:styleId="rtf1rtf1rtf1rtf1rtf1Subtitle">
    <w:name w:val="rtf1 rtf1 rtf1 rtf1 rtf1 Subtitle"/>
    <w:basedOn w:val="Normale"/>
    <w:link w:val="rtf1rtf1rtf1rtf1rtf1SottotitoloCarattere"/>
    <w:uiPriority w:val="99"/>
    <w:rsid w:val="0071156C"/>
    <w:pPr>
      <w:widowControl/>
      <w:suppressAutoHyphens w:val="0"/>
      <w:spacing w:line="360" w:lineRule="auto"/>
      <w:ind w:left="425"/>
      <w:jc w:val="center"/>
    </w:pPr>
    <w:rPr>
      <w:rFonts w:eastAsia="Times New Roman"/>
      <w:b/>
      <w:bCs/>
      <w:kern w:val="0"/>
    </w:rPr>
  </w:style>
  <w:style w:type="paragraph" w:customStyle="1" w:styleId="rtf1rtf1rtf1rtf1rtf1rtf1rtf1heading2">
    <w:name w:val="rtf1 rtf1 rtf1 rtf1 rtf1 rtf1 rtf1 heading 2"/>
    <w:basedOn w:val="Normale"/>
    <w:next w:val="Normale"/>
    <w:uiPriority w:val="99"/>
    <w:rsid w:val="0071156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customStyle="1" w:styleId="rtf1rtf1rtf1rtf1rtf1rtf1western">
    <w:name w:val="rtf1 rtf1 rtf1 rtf1 rtf1 rtf1 western"/>
    <w:basedOn w:val="Normale"/>
    <w:uiPriority w:val="99"/>
    <w:rsid w:val="0071156C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rtf1rtf1rtf1rtf1rtf1rtf1ListParagraph">
    <w:name w:val="rtf1 rtf1 rtf1 rtf1 rtf1 rtf1 List Paragraph"/>
    <w:basedOn w:val="Normale"/>
    <w:uiPriority w:val="34"/>
    <w:qFormat/>
    <w:rsid w:val="0071156C"/>
    <w:pPr>
      <w:widowControl/>
      <w:suppressAutoHyphens w:val="0"/>
      <w:ind w:left="720"/>
      <w:contextualSpacing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rtf1rtf1rtf1rtf1rtf1rtf1BodyText">
    <w:name w:val="rtf1 rtf1 rtf1 rtf1 rtf1 rtf1 Body Text"/>
    <w:basedOn w:val="Normale"/>
    <w:uiPriority w:val="99"/>
    <w:rsid w:val="004845C9"/>
    <w:pPr>
      <w:widowControl/>
      <w:spacing w:after="120"/>
    </w:pPr>
    <w:rPr>
      <w:rFonts w:eastAsia="Times New Roman"/>
      <w:kern w:val="0"/>
      <w:lang w:eastAsia="ar-SA"/>
    </w:rPr>
  </w:style>
  <w:style w:type="paragraph" w:customStyle="1" w:styleId="rtf1rtf1rtf1rtf1rtf1BodyText2">
    <w:name w:val="rtf1 rtf1 rtf1 rtf1 rtf1 Body Text 2"/>
    <w:basedOn w:val="Normale"/>
    <w:uiPriority w:val="99"/>
    <w:rsid w:val="004845C9"/>
    <w:pPr>
      <w:ind w:left="360"/>
      <w:jc w:val="both"/>
    </w:pPr>
    <w:rPr>
      <w:rFonts w:eastAsia="Times New Roman"/>
      <w:kern w:val="0"/>
      <w:sz w:val="22"/>
      <w:lang w:eastAsia="ar-SA"/>
    </w:rPr>
  </w:style>
  <w:style w:type="paragraph" w:customStyle="1" w:styleId="rtf1rtf1rtf1rtf1rtf1heading2">
    <w:name w:val="rtf1 rtf1 rtf1 rtf1 rtf1 heading 2"/>
    <w:basedOn w:val="Normale"/>
    <w:next w:val="Normale"/>
    <w:uiPriority w:val="99"/>
    <w:rsid w:val="004845C9"/>
    <w:pPr>
      <w:keepNext/>
      <w:tabs>
        <w:tab w:val="left" w:pos="576"/>
      </w:tabs>
      <w:jc w:val="center"/>
      <w:outlineLvl w:val="1"/>
    </w:pPr>
    <w:rPr>
      <w:rFonts w:ascii="ComicSansMS-Bold" w:eastAsia="Times New Roman" w:hAnsi="ComicSansMS-Bold"/>
      <w:b/>
      <w:kern w:val="0"/>
      <w:lang w:eastAsia="ar-SA"/>
    </w:rPr>
  </w:style>
  <w:style w:type="paragraph" w:customStyle="1" w:styleId="rtf1rtf1rtf1rtf1rtf1rtf1BodyText2">
    <w:name w:val="rtf1 rtf1 rtf1 rtf1 rtf1 rtf1 Body Text 2"/>
    <w:basedOn w:val="Normale"/>
    <w:uiPriority w:val="99"/>
    <w:rsid w:val="004845C9"/>
    <w:pPr>
      <w:tabs>
        <w:tab w:val="left" w:pos="870"/>
      </w:tabs>
      <w:ind w:left="30" w:hanging="15"/>
      <w:jc w:val="both"/>
    </w:pPr>
    <w:rPr>
      <w:rFonts w:ascii="Arial" w:eastAsia="Times New Roman" w:hAnsi="Arial"/>
      <w:kern w:val="2"/>
      <w:sz w:val="22"/>
      <w:lang w:eastAsia="ar-SA"/>
    </w:rPr>
  </w:style>
  <w:style w:type="paragraph" w:customStyle="1" w:styleId="rtf1rtf1ListParagraph">
    <w:name w:val="rtf1 rtf1 List Paragraph"/>
    <w:basedOn w:val="Normale"/>
    <w:uiPriority w:val="34"/>
    <w:qFormat/>
    <w:rsid w:val="004845C9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table" w:styleId="Grigliatabella">
    <w:name w:val="Table Grid"/>
    <w:basedOn w:val="Tabellanormale"/>
    <w:uiPriority w:val="99"/>
    <w:rsid w:val="006D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BodyTextIndent">
    <w:name w:val="rtf1 Body Text Indent"/>
    <w:basedOn w:val="Normale"/>
    <w:uiPriority w:val="99"/>
    <w:rsid w:val="002522AF"/>
    <w:pPr>
      <w:widowControl/>
      <w:suppressAutoHyphens w:val="0"/>
      <w:ind w:left="-284" w:firstLine="284"/>
    </w:pPr>
    <w:rPr>
      <w:rFonts w:eastAsia="Times New Roman"/>
      <w:kern w:val="0"/>
      <w:lang w:eastAsia="ar-SA"/>
    </w:rPr>
  </w:style>
  <w:style w:type="paragraph" w:customStyle="1" w:styleId="rtf1BodyText2">
    <w:name w:val="rtf1 Body Text 2"/>
    <w:basedOn w:val="Normale"/>
    <w:uiPriority w:val="99"/>
    <w:rsid w:val="002522AF"/>
    <w:pPr>
      <w:widowControl/>
      <w:tabs>
        <w:tab w:val="left" w:pos="0"/>
        <w:tab w:val="left" w:pos="425"/>
      </w:tabs>
      <w:suppressAutoHyphens w:val="0"/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FF"/>
      <w:kern w:val="0"/>
      <w:lang w:eastAsia="ar-SA"/>
    </w:rPr>
  </w:style>
  <w:style w:type="paragraph" w:customStyle="1" w:styleId="rtf1rtf1rtf1BodyTextIndent2">
    <w:name w:val="rtf1 rtf1 rtf1 Body Text Indent 2"/>
    <w:basedOn w:val="Normale"/>
    <w:uiPriority w:val="99"/>
    <w:rsid w:val="00593A1E"/>
    <w:pPr>
      <w:widowControl/>
      <w:tabs>
        <w:tab w:val="left" w:pos="3240"/>
      </w:tabs>
      <w:ind w:left="360"/>
      <w:jc w:val="both"/>
    </w:pPr>
    <w:rPr>
      <w:rFonts w:eastAsia="Times New Roman"/>
      <w:kern w:val="0"/>
      <w:lang w:eastAsia="ar-SA"/>
    </w:rPr>
  </w:style>
  <w:style w:type="character" w:customStyle="1" w:styleId="rtf1rtf1rtf1CorpodeltestoCarattere">
    <w:name w:val="rtf1 rtf1 rtf1 Corpo del testo Carattere"/>
    <w:basedOn w:val="Carpredefinitoparagrafo"/>
    <w:uiPriority w:val="99"/>
    <w:rsid w:val="00593A1E"/>
    <w:rPr>
      <w:rFonts w:ascii="Times New Roman" w:hAnsi="Times New Roman" w:cs="Times New Roman"/>
      <w:kern w:val="2"/>
      <w:sz w:val="24"/>
      <w:lang w:val="it-IT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F210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F210B"/>
    <w:rPr>
      <w:rFonts w:eastAsia="Arial Unicode MS" w:cs="Times New Roman"/>
      <w:kern w:val="1"/>
      <w:sz w:val="24"/>
      <w:szCs w:val="24"/>
    </w:rPr>
  </w:style>
  <w:style w:type="paragraph" w:customStyle="1" w:styleId="Didascalia1">
    <w:name w:val="Didascalia1"/>
    <w:basedOn w:val="Normale"/>
    <w:next w:val="Normale"/>
    <w:rsid w:val="009F210B"/>
    <w:pPr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kern w:val="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9F210B"/>
    <w:pPr>
      <w:widowControl/>
      <w:tabs>
        <w:tab w:val="center" w:pos="4819"/>
        <w:tab w:val="right" w:pos="9638"/>
      </w:tabs>
    </w:pPr>
    <w:rPr>
      <w:rFonts w:ascii="Courier New" w:eastAsia="Times New Roman" w:hAnsi="Courier New" w:cs="Courier New"/>
      <w:kern w:val="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210B"/>
    <w:rPr>
      <w:rFonts w:ascii="Courier New" w:hAnsi="Courier New" w:cs="Courier New"/>
      <w:sz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F210B"/>
    <w:pPr>
      <w:widowControl/>
      <w:tabs>
        <w:tab w:val="center" w:pos="4819"/>
        <w:tab w:val="right" w:pos="9638"/>
      </w:tabs>
    </w:pPr>
    <w:rPr>
      <w:rFonts w:eastAsia="Times New Roman"/>
      <w:kern w:val="0"/>
      <w:lang w:eastAsia="ar-SA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9F210B"/>
    <w:rPr>
      <w:rFonts w:eastAsia="Arial Unicode MS" w:cs="Times New Roman"/>
      <w:kern w:val="1"/>
      <w:sz w:val="24"/>
      <w:szCs w:val="24"/>
    </w:rPr>
  </w:style>
  <w:style w:type="paragraph" w:customStyle="1" w:styleId="Corpodeltesto21">
    <w:name w:val="Corpo del testo 21"/>
    <w:basedOn w:val="Normale"/>
    <w:rsid w:val="009F210B"/>
    <w:pPr>
      <w:widowControl/>
    </w:pPr>
    <w:rPr>
      <w:rFonts w:ascii="Arial" w:eastAsia="Times New Roman" w:hAnsi="Arial" w:cs="Arial"/>
      <w:bCs/>
      <w:kern w:val="0"/>
      <w:sz w:val="22"/>
      <w:lang w:eastAsia="ar-SA"/>
    </w:rPr>
  </w:style>
  <w:style w:type="paragraph" w:customStyle="1" w:styleId="Testonormale1">
    <w:name w:val="Testo normale1"/>
    <w:basedOn w:val="Normale"/>
    <w:rsid w:val="009F210B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Allegato">
    <w:name w:val="Allegato"/>
    <w:basedOn w:val="Normale"/>
    <w:rsid w:val="009F210B"/>
    <w:pPr>
      <w:widowControl/>
    </w:pPr>
    <w:rPr>
      <w:rFonts w:eastAsia="Times New Roman"/>
      <w:kern w:val="0"/>
      <w:lang w:eastAsia="ar-SA"/>
    </w:rPr>
  </w:style>
  <w:style w:type="paragraph" w:styleId="Paragrafoelenco">
    <w:name w:val="List Paragraph"/>
    <w:basedOn w:val="Normale"/>
    <w:uiPriority w:val="34"/>
    <w:qFormat/>
    <w:rsid w:val="009F210B"/>
    <w:pPr>
      <w:widowControl/>
      <w:ind w:left="720"/>
      <w:contextualSpacing/>
    </w:pPr>
    <w:rPr>
      <w:rFonts w:eastAsia="Times New Roman"/>
      <w:kern w:val="0"/>
      <w:lang w:eastAsia="ar-S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587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B5878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ollesalvettti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218BB-FDB0-4641-9BAA-542F3372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3777</Characters>
  <Application>Microsoft Office Word</Application>
  <DocSecurity>4</DocSecurity>
  <Lines>31</Lines>
  <Paragraphs>8</Paragraphs>
  <ScaleCrop>false</ScaleCrop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d.vivaldi</dc:creator>
  <cp:lastModifiedBy>m.lischi</cp:lastModifiedBy>
  <cp:revision>2</cp:revision>
  <cp:lastPrinted>2018-12-20T12:27:00Z</cp:lastPrinted>
  <dcterms:created xsi:type="dcterms:W3CDTF">2018-12-28T10:11:00Z</dcterms:created>
  <dcterms:modified xsi:type="dcterms:W3CDTF">2018-12-28T10:11:00Z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